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647" w:rsidRPr="00BC7C0E" w:rsidRDefault="00027647" w:rsidP="00027647">
      <w:pPr>
        <w:ind w:left="5664" w:firstLine="709"/>
        <w:jc w:val="right"/>
        <w:rPr>
          <w:b/>
          <w:bCs/>
        </w:rPr>
      </w:pPr>
      <w:bookmarkStart w:id="0" w:name="_GoBack"/>
      <w:bookmarkEnd w:id="0"/>
      <w:r w:rsidRPr="00BC7C0E">
        <w:rPr>
          <w:b/>
          <w:bCs/>
        </w:rPr>
        <w:t>ZAŁĄCZNIK NR 1</w:t>
      </w:r>
    </w:p>
    <w:p w:rsidR="00027647" w:rsidRPr="00BC7C0E" w:rsidRDefault="00027647" w:rsidP="00027647">
      <w:pPr>
        <w:ind w:left="5664" w:firstLine="709"/>
        <w:jc w:val="right"/>
        <w:rPr>
          <w:b/>
          <w:bCs/>
        </w:rPr>
      </w:pPr>
    </w:p>
    <w:p w:rsidR="00027647" w:rsidRPr="00BC7C0E" w:rsidRDefault="00027647" w:rsidP="00027647">
      <w:pPr>
        <w:ind w:left="5664" w:firstLine="709"/>
        <w:jc w:val="right"/>
        <w:rPr>
          <w:b/>
          <w:bCs/>
        </w:rPr>
      </w:pPr>
    </w:p>
    <w:p w:rsidR="00027647" w:rsidRPr="00BC7C0E" w:rsidRDefault="00027647" w:rsidP="00027647">
      <w:pPr>
        <w:spacing w:line="276" w:lineRule="auto"/>
        <w:jc w:val="center"/>
        <w:rPr>
          <w:b/>
        </w:rPr>
      </w:pPr>
      <w:r w:rsidRPr="00BC7C0E">
        <w:rPr>
          <w:b/>
        </w:rPr>
        <w:t xml:space="preserve">Zakres wiedzy i umiejętności oraz wykaz literatury </w:t>
      </w:r>
      <w:r w:rsidRPr="00BC7C0E">
        <w:rPr>
          <w:b/>
        </w:rPr>
        <w:br/>
        <w:t xml:space="preserve">Wojewódzkiego Konkursu Przedmiotowego z </w:t>
      </w:r>
      <w:r w:rsidR="0039288D" w:rsidRPr="00BC7C0E">
        <w:rPr>
          <w:b/>
        </w:rPr>
        <w:t>Biologii</w:t>
      </w:r>
      <w:r w:rsidRPr="00BC7C0E">
        <w:rPr>
          <w:b/>
        </w:rPr>
        <w:t xml:space="preserve"> dla uczniów szkół podstawowych województwa</w:t>
      </w:r>
      <w:r w:rsidR="005863F6" w:rsidRPr="00BC7C0E">
        <w:rPr>
          <w:b/>
        </w:rPr>
        <w:t xml:space="preserve"> śląskiego </w:t>
      </w:r>
      <w:r w:rsidR="005863F6" w:rsidRPr="00BC7C0E">
        <w:rPr>
          <w:b/>
        </w:rPr>
        <w:br/>
        <w:t>w roku szkolnym 202</w:t>
      </w:r>
      <w:r w:rsidR="00CD56EF" w:rsidRPr="00BC7C0E">
        <w:rPr>
          <w:b/>
        </w:rPr>
        <w:t>2</w:t>
      </w:r>
      <w:r w:rsidR="005863F6" w:rsidRPr="00BC7C0E">
        <w:rPr>
          <w:b/>
        </w:rPr>
        <w:t>/202</w:t>
      </w:r>
      <w:r w:rsidR="007C1BD8" w:rsidRPr="00BC7C0E">
        <w:rPr>
          <w:b/>
        </w:rPr>
        <w:t>3</w:t>
      </w:r>
    </w:p>
    <w:p w:rsidR="00027647" w:rsidRPr="00BC7C0E" w:rsidRDefault="00027647" w:rsidP="0002764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FE220F" w:rsidRPr="00BC7C0E" w:rsidRDefault="00FE220F" w:rsidP="00FE220F">
      <w:pPr>
        <w:rPr>
          <w:b/>
        </w:rPr>
      </w:pPr>
      <w:r w:rsidRPr="00BC7C0E">
        <w:rPr>
          <w:b/>
        </w:rPr>
        <w:t>I stopień</w:t>
      </w:r>
    </w:p>
    <w:p w:rsidR="00FE220F" w:rsidRPr="00BC7C0E" w:rsidRDefault="00FE220F" w:rsidP="00FE220F">
      <w:pPr>
        <w:spacing w:line="276" w:lineRule="auto"/>
        <w:jc w:val="both"/>
        <w:rPr>
          <w:b/>
        </w:rPr>
      </w:pPr>
      <w:r w:rsidRPr="00BC7C0E">
        <w:t xml:space="preserve">Zakres wiedzy i umiejętności oraz proponowanej literatury opracowuje i przekazuje uczniom szkoły szkolna komisja konkursowa - </w:t>
      </w:r>
      <w:r w:rsidRPr="00BC7C0E">
        <w:rPr>
          <w:b/>
        </w:rPr>
        <w:t>§ 6. pkt 2. regulaminu konkursu.</w:t>
      </w:r>
    </w:p>
    <w:p w:rsidR="00FE220F" w:rsidRPr="00BC7C0E" w:rsidRDefault="00FE220F" w:rsidP="00FE220F">
      <w:pPr>
        <w:spacing w:line="276" w:lineRule="auto"/>
        <w:jc w:val="both"/>
      </w:pPr>
    </w:p>
    <w:p w:rsidR="00FE220F" w:rsidRPr="00BC7C0E" w:rsidRDefault="00FE220F" w:rsidP="00FE220F">
      <w:pPr>
        <w:rPr>
          <w:b/>
        </w:rPr>
      </w:pPr>
      <w:r w:rsidRPr="00BC7C0E">
        <w:rPr>
          <w:b/>
        </w:rPr>
        <w:t>II stopień</w:t>
      </w:r>
    </w:p>
    <w:p w:rsidR="00FE220F" w:rsidRPr="00BC7C0E" w:rsidRDefault="00FE220F" w:rsidP="0008734A">
      <w:pPr>
        <w:pStyle w:val="Akapitzlist"/>
        <w:numPr>
          <w:ilvl w:val="0"/>
          <w:numId w:val="8"/>
        </w:numPr>
        <w:spacing w:after="0"/>
        <w:ind w:left="34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0E">
        <w:rPr>
          <w:rFonts w:ascii="Times New Roman" w:hAnsi="Times New Roman" w:cs="Times New Roman"/>
          <w:b/>
          <w:sz w:val="24"/>
          <w:szCs w:val="24"/>
        </w:rPr>
        <w:t>Obszary umiejętności</w:t>
      </w:r>
    </w:p>
    <w:p w:rsidR="00FE220F" w:rsidRPr="00BC7C0E" w:rsidRDefault="00FE220F" w:rsidP="00FE220F">
      <w:pPr>
        <w:jc w:val="both"/>
      </w:pPr>
      <w:r w:rsidRPr="00BC7C0E">
        <w:t>Uczeń:</w:t>
      </w:r>
    </w:p>
    <w:p w:rsidR="00FE220F" w:rsidRPr="00BC7C0E" w:rsidRDefault="00FE220F" w:rsidP="0008734A">
      <w:pPr>
        <w:pStyle w:val="Akapitzlist"/>
        <w:numPr>
          <w:ilvl w:val="0"/>
          <w:numId w:val="17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wyjaśnia zjawiska i procesy biologiczne zachodzące w organizmach roślinnych i zwierzęcych,</w:t>
      </w:r>
    </w:p>
    <w:p w:rsidR="00FE220F" w:rsidRPr="00BC7C0E" w:rsidRDefault="00FE220F" w:rsidP="0008734A">
      <w:pPr>
        <w:pStyle w:val="Akapitzlist"/>
        <w:numPr>
          <w:ilvl w:val="0"/>
          <w:numId w:val="17"/>
        </w:numPr>
        <w:ind w:left="360"/>
        <w:jc w:val="both"/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opisuje, porządkuje i rozpoznaje organizmy roślinne i zwierzęce,</w:t>
      </w:r>
    </w:p>
    <w:p w:rsidR="00FE220F" w:rsidRPr="00BC7C0E" w:rsidRDefault="00FE220F" w:rsidP="0008734A">
      <w:pPr>
        <w:pStyle w:val="Akapitzlist"/>
        <w:numPr>
          <w:ilvl w:val="0"/>
          <w:numId w:val="14"/>
        </w:numPr>
        <w:spacing w:after="0"/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opisuje i rozpoznaje tkanki, </w:t>
      </w:r>
    </w:p>
    <w:p w:rsidR="00FE220F" w:rsidRPr="00BC7C0E" w:rsidRDefault="00FE220F" w:rsidP="0008734A">
      <w:pPr>
        <w:pStyle w:val="Akapitzlist"/>
        <w:numPr>
          <w:ilvl w:val="0"/>
          <w:numId w:val="14"/>
        </w:numPr>
        <w:ind w:left="34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określa problem badawczy, formułuje hipotezy, planuje i przeprowadza oraz dokumentuje obserwacje i proste doświadczenia biologiczne,</w:t>
      </w:r>
    </w:p>
    <w:p w:rsidR="00FE220F" w:rsidRPr="00BC7C0E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określa warunki doświadczenia, rozróżnia próbę kontrolną i badawczą,</w:t>
      </w:r>
    </w:p>
    <w:p w:rsidR="00FE220F" w:rsidRPr="00BC7C0E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analizuje wyniki doświadczenia lub obserwacji i formułuje wnioski,</w:t>
      </w:r>
    </w:p>
    <w:p w:rsidR="00FE220F" w:rsidRPr="00BC7C0E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wykorzystuje różnorodne źródła i metody pozyskiwania informacji,</w:t>
      </w:r>
    </w:p>
    <w:p w:rsidR="00FE220F" w:rsidRPr="00BC7C0E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odczytuje, analizuje, interpretuje i przetwarza informacje tekstowe, graficzne i liczbowe, </w:t>
      </w:r>
    </w:p>
    <w:p w:rsidR="00FE220F" w:rsidRPr="00BC7C0E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posługuje się podstawową terminologią biologiczną, </w:t>
      </w:r>
    </w:p>
    <w:p w:rsidR="00FE220F" w:rsidRPr="00BC7C0E" w:rsidRDefault="00FE220F" w:rsidP="0008734A">
      <w:pPr>
        <w:pStyle w:val="Akapitzlist"/>
        <w:numPr>
          <w:ilvl w:val="0"/>
          <w:numId w:val="14"/>
        </w:numPr>
        <w:ind w:left="34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interpretuje informacje i wyjaśnia zależności </w:t>
      </w:r>
      <w:proofErr w:type="spellStart"/>
      <w:r w:rsidRPr="00BC7C0E">
        <w:rPr>
          <w:rFonts w:ascii="Times New Roman" w:hAnsi="Times New Roman" w:cs="Times New Roman"/>
          <w:sz w:val="24"/>
          <w:szCs w:val="24"/>
          <w:lang w:eastAsia="pl-PL"/>
        </w:rPr>
        <w:t>przyczynowo-skutkowe</w:t>
      </w:r>
      <w:proofErr w:type="spellEnd"/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 między zjawiskami, formułuje wnioski, </w:t>
      </w:r>
    </w:p>
    <w:p w:rsidR="00FE220F" w:rsidRPr="00BC7C0E" w:rsidRDefault="00FE220F" w:rsidP="0008734A">
      <w:pPr>
        <w:pStyle w:val="Akapitzlist"/>
        <w:numPr>
          <w:ilvl w:val="0"/>
          <w:numId w:val="14"/>
        </w:numPr>
        <w:ind w:left="34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przedstawia opinie i argumenty związane z zagadnieniami biologicznymi.</w:t>
      </w:r>
    </w:p>
    <w:p w:rsidR="00FE220F" w:rsidRPr="00BC7C0E" w:rsidRDefault="00FE220F" w:rsidP="0008734A">
      <w:pPr>
        <w:pStyle w:val="Akapitzlist"/>
        <w:numPr>
          <w:ilvl w:val="0"/>
          <w:numId w:val="8"/>
        </w:numPr>
        <w:ind w:left="34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0E">
        <w:rPr>
          <w:rFonts w:ascii="Times New Roman" w:hAnsi="Times New Roman" w:cs="Times New Roman"/>
          <w:b/>
          <w:sz w:val="24"/>
          <w:szCs w:val="24"/>
        </w:rPr>
        <w:t>Treści kształcenia</w:t>
      </w:r>
    </w:p>
    <w:p w:rsidR="00FE220F" w:rsidRPr="00BC7C0E" w:rsidRDefault="00FE220F" w:rsidP="0008734A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Organizm i chemizm życia:</w:t>
      </w:r>
    </w:p>
    <w:p w:rsidR="00FE220F" w:rsidRPr="00BC7C0E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hierarchiczna organizacja budowy organizmów</w:t>
      </w:r>
    </w:p>
    <w:p w:rsidR="00FE220F" w:rsidRPr="00BC7C0E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pierwiastki budujące ciała organizmów </w:t>
      </w:r>
    </w:p>
    <w:p w:rsidR="00FE220F" w:rsidRPr="00BC7C0E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budowa i funkcja białek, cukrów, tłuszczy, kwasów nukleinowych, wody i soli mineralnych </w:t>
      </w:r>
    </w:p>
    <w:p w:rsidR="00FE220F" w:rsidRPr="00BC7C0E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rozpoznawanie na podstawie rysunku, schematu, zdjęcia lub opisu elementów budowy komórki (błona komórkowa, cytoplazma, jądro komórkowe, chloroplast, mitochondrium, wakuola, ściana komórkowa) i określanie ich funkcji</w:t>
      </w:r>
    </w:p>
    <w:p w:rsidR="00FE220F" w:rsidRPr="00BC7C0E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charakterystyczne cechy budowy komórki bakterii, roślin i zwierząt oraz rozpoznawanie tych typów komórek na schemacie, zdjęciu lub na podstawie opisu </w:t>
      </w:r>
    </w:p>
    <w:p w:rsidR="00FE220F" w:rsidRPr="00BC7C0E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fotosynteza - substraty, produkty i warunki przebiegu procesu oraz wpływ wybranych czynników na intensywność procesu fotosyntezy </w:t>
      </w:r>
    </w:p>
    <w:p w:rsidR="00FE220F" w:rsidRPr="00BC7C0E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oddychanie tlenowe i fermentacja jako sposoby wytwarzania energii potrzebnej do życia (substraty, produkty i warunki przebiegu procesów)</w:t>
      </w:r>
    </w:p>
    <w:p w:rsidR="00FE220F" w:rsidRPr="00BC7C0E" w:rsidRDefault="00FE220F" w:rsidP="0008734A">
      <w:pPr>
        <w:pStyle w:val="Akapitzlist"/>
        <w:numPr>
          <w:ilvl w:val="0"/>
          <w:numId w:val="19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czynności życiowe organizmów żywych.</w:t>
      </w:r>
    </w:p>
    <w:p w:rsidR="00FE220F" w:rsidRPr="00BC7C0E" w:rsidRDefault="00FE220F" w:rsidP="0008734A">
      <w:pPr>
        <w:pStyle w:val="Akapitzlist"/>
        <w:numPr>
          <w:ilvl w:val="0"/>
          <w:numId w:val="9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Różnorodność życia:</w:t>
      </w:r>
    </w:p>
    <w:p w:rsidR="00FE220F" w:rsidRPr="00BC7C0E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zasady systemu klasyfikacji biologicznej</w:t>
      </w:r>
    </w:p>
    <w:p w:rsidR="00FE220F" w:rsidRPr="00BC7C0E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charakterystyczne cechy organizmów, które pozwalają przyporządkować </w:t>
      </w:r>
      <w:r w:rsidRPr="00BC7C0E">
        <w:rPr>
          <w:rFonts w:ascii="Times New Roman" w:hAnsi="Times New Roman" w:cs="Times New Roman"/>
          <w:sz w:val="24"/>
          <w:szCs w:val="24"/>
        </w:rPr>
        <w:br/>
        <w:t>je do odpowiednich królestw</w:t>
      </w:r>
    </w:p>
    <w:p w:rsidR="00FE220F" w:rsidRPr="00BC7C0E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wirusy jako bezkomórkowe formy materii</w:t>
      </w:r>
    </w:p>
    <w:p w:rsidR="00FE220F" w:rsidRPr="00BC7C0E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lastRenderedPageBreak/>
        <w:t>drogi rozprzestrzeniania się i zasady profilaktyki chorób wirusowych (grypa, ospa, różyczka, świnka, odra, AIDS)</w:t>
      </w:r>
    </w:p>
    <w:p w:rsidR="00FE220F" w:rsidRPr="00BC7C0E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bakterie – występowanie, budowa, czynności życiowe</w:t>
      </w:r>
    </w:p>
    <w:p w:rsidR="00FE220F" w:rsidRPr="00BC7C0E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drogi rozprzestrzeniania się i zasady profilaktyki chorób bakteryjnych (gruźlica, borelioza, tężec, salmonelloza)</w:t>
      </w:r>
    </w:p>
    <w:p w:rsidR="00FE220F" w:rsidRPr="00BC7C0E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7C0E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BC7C0E">
        <w:rPr>
          <w:rFonts w:ascii="Times New Roman" w:hAnsi="Times New Roman" w:cs="Times New Roman"/>
          <w:sz w:val="24"/>
          <w:szCs w:val="24"/>
        </w:rPr>
        <w:t xml:space="preserve"> – różnorodność budowy i czynności życiowe </w:t>
      </w:r>
    </w:p>
    <w:p w:rsidR="00FE220F" w:rsidRPr="00BC7C0E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sposoby zarażenia i zasady profilaktyki chorób wywoływanych przez </w:t>
      </w:r>
      <w:proofErr w:type="spellStart"/>
      <w:r w:rsidRPr="00BC7C0E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BC7C0E">
        <w:rPr>
          <w:rFonts w:ascii="Times New Roman" w:hAnsi="Times New Roman" w:cs="Times New Roman"/>
          <w:sz w:val="24"/>
          <w:szCs w:val="24"/>
        </w:rPr>
        <w:t xml:space="preserve"> (toksoplazmoza, malaria)</w:t>
      </w:r>
    </w:p>
    <w:p w:rsidR="00FE220F" w:rsidRPr="00BC7C0E" w:rsidRDefault="00FE220F" w:rsidP="0008734A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grzyby – występowanie, charakterystyczne cechy budowy, różnorodność budowy, czynności życiowe (odżywianie, oddychanie), znaczenie.</w:t>
      </w:r>
    </w:p>
    <w:p w:rsidR="00FE220F" w:rsidRPr="00BC7C0E" w:rsidRDefault="00FE220F" w:rsidP="0008734A">
      <w:pPr>
        <w:pStyle w:val="Akapitzlist"/>
        <w:numPr>
          <w:ilvl w:val="0"/>
          <w:numId w:val="2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Różnorodność i jedność roślin:</w:t>
      </w:r>
    </w:p>
    <w:p w:rsidR="00FE220F" w:rsidRPr="00BC7C0E" w:rsidRDefault="00FE220F" w:rsidP="000873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tkanki roślinne – lokalizacja w organizmie, charakterystyczne cechy budowy, przystosowanie budowy do pełnionej funkcji, rozpoznawanie na podstawie rysunku, schematu, zdjęcia lub opisu</w:t>
      </w:r>
    </w:p>
    <w:p w:rsidR="00FE220F" w:rsidRPr="00BC7C0E" w:rsidRDefault="00FE220F" w:rsidP="000873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charakterystyczne cechy budowy zewnętrznej mchów, paprociowych, widłakowych, skrzypowych, roślin nagonasiennych, roślin okrytonasiennych</w:t>
      </w:r>
    </w:p>
    <w:p w:rsidR="00FE220F" w:rsidRPr="00BC7C0E" w:rsidRDefault="00FE220F" w:rsidP="000873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przyporządkowanie rośliny przedstawionej na rysunku lub zdjęciu do określonej grupy roślin (mchy, paprociowe, widłakowe, skrzypowe)</w:t>
      </w:r>
    </w:p>
    <w:p w:rsidR="00FE220F" w:rsidRPr="00BC7C0E" w:rsidRDefault="00FE220F" w:rsidP="000873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rozpoznawanie przedstawicieli rodzimych drzew nagonasiennych i liściastych </w:t>
      </w:r>
      <w:r w:rsidRPr="00BC7C0E">
        <w:rPr>
          <w:rFonts w:ascii="Times New Roman" w:hAnsi="Times New Roman" w:cs="Times New Roman"/>
          <w:sz w:val="24"/>
          <w:szCs w:val="24"/>
        </w:rPr>
        <w:br/>
        <w:t xml:space="preserve">na podstawie rysunku, zdjęcia lub opisu </w:t>
      </w:r>
    </w:p>
    <w:p w:rsidR="00FE220F" w:rsidRPr="00BC7C0E" w:rsidRDefault="00FE220F" w:rsidP="000873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znaczenie mchów, paprociowych, widłakowych, skrzypowych, roślin nagonasiennych, roślin okrytonasiennych w przyrodzie i dla człowieka</w:t>
      </w:r>
    </w:p>
    <w:p w:rsidR="00FE220F" w:rsidRPr="00BC7C0E" w:rsidRDefault="00FE220F" w:rsidP="000873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budowa, funkcja i modyfikacje korzenia, łodygi i liścia roślin okrytonasiennych</w:t>
      </w:r>
    </w:p>
    <w:p w:rsidR="00FE220F" w:rsidRPr="00BC7C0E" w:rsidRDefault="00FE220F" w:rsidP="000873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budowa i  funkcja kwiatu roślin okrytonasiennych</w:t>
      </w:r>
    </w:p>
    <w:p w:rsidR="00FE220F" w:rsidRPr="00BC7C0E" w:rsidRDefault="00FE220F" w:rsidP="000873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budowa i funkcja nasion roślin okrytonasiennych</w:t>
      </w:r>
    </w:p>
    <w:p w:rsidR="00FE220F" w:rsidRPr="00BC7C0E" w:rsidRDefault="00FE220F" w:rsidP="000873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przystosowania w budowie owoców roślin okrytonasiennych do rozprzestrzeniania nasion </w:t>
      </w:r>
    </w:p>
    <w:p w:rsidR="00FE220F" w:rsidRPr="00BC7C0E" w:rsidRDefault="00FE220F" w:rsidP="0008734A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wpływ temperatury, dostępu tlenu, światła, wody na proces kiełkowania nasion roślin okrytonasiennych.</w:t>
      </w:r>
    </w:p>
    <w:p w:rsidR="00FE220F" w:rsidRPr="00BC7C0E" w:rsidRDefault="00FE220F" w:rsidP="0008734A">
      <w:pPr>
        <w:pStyle w:val="Akapitzlist"/>
        <w:numPr>
          <w:ilvl w:val="0"/>
          <w:numId w:val="22"/>
        </w:numPr>
        <w:ind w:hanging="796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Różnorodność i jedność świata zwierząt:</w:t>
      </w:r>
    </w:p>
    <w:p w:rsidR="00FE220F" w:rsidRPr="00BC7C0E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tkanki zwierzęce –</w:t>
      </w:r>
      <w:r w:rsidRPr="00BC7C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7C0E">
        <w:rPr>
          <w:rFonts w:ascii="Times New Roman" w:hAnsi="Times New Roman" w:cs="Times New Roman"/>
          <w:sz w:val="24"/>
          <w:szCs w:val="24"/>
        </w:rPr>
        <w:t xml:space="preserve">charakterystyczne cechy budowy, przystosowanie budowy </w:t>
      </w:r>
      <w:r w:rsidRPr="00BC7C0E">
        <w:rPr>
          <w:rFonts w:ascii="Times New Roman" w:hAnsi="Times New Roman" w:cs="Times New Roman"/>
          <w:sz w:val="24"/>
          <w:szCs w:val="24"/>
        </w:rPr>
        <w:br/>
        <w:t>do pełnionej funkcji,  rozpoznawanie na podstawie rysunku, schematu, zdjęcia lub opisu</w:t>
      </w:r>
    </w:p>
    <w:p w:rsidR="00FE220F" w:rsidRPr="00BC7C0E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środowisko życia, charakterystyczne cechy budowy zewnętrznej oraz tryb życia parzydełkowców, płazińców, nicieni, pierścienic, stawonogów, mięczaków </w:t>
      </w:r>
    </w:p>
    <w:p w:rsidR="00FE220F" w:rsidRPr="00BC7C0E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związek budowy tasiemców z pasożytniczym trybem życia</w:t>
      </w:r>
    </w:p>
    <w:p w:rsidR="00FE220F" w:rsidRPr="00BC7C0E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sposoby  zarażenia człowieka pasożytami (tasiemiec uzbrojony i nieuzbrojony, włosień spiralny, glista lidzka, owsik) oraz zasady profilaktyki chorób wywołanych przez te pasożyty</w:t>
      </w:r>
    </w:p>
    <w:p w:rsidR="00FE220F" w:rsidRPr="00BC7C0E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znaczenie parzydełkowców, płazińców, nicieni, pierścienic, stawonogów, mięczaków </w:t>
      </w:r>
      <w:r w:rsidRPr="00BC7C0E">
        <w:rPr>
          <w:rFonts w:ascii="Times New Roman" w:hAnsi="Times New Roman" w:cs="Times New Roman"/>
          <w:sz w:val="24"/>
          <w:szCs w:val="24"/>
        </w:rPr>
        <w:br/>
        <w:t>w przyrodzie i dla człowieka</w:t>
      </w:r>
    </w:p>
    <w:p w:rsidR="00FE220F" w:rsidRPr="00BC7C0E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rozpoznawanie przedstawicieli parzydełkowców, płazińców, nicieni, pierścienic, stawonogów, mięczaków na rysunku, zdjęciu lub na podstawie opisu, </w:t>
      </w:r>
      <w:r w:rsidRPr="00BC7C0E">
        <w:rPr>
          <w:rFonts w:ascii="Times New Roman" w:hAnsi="Times New Roman" w:cs="Times New Roman"/>
          <w:sz w:val="24"/>
          <w:szCs w:val="24"/>
        </w:rPr>
        <w:br/>
        <w:t xml:space="preserve">w oparciu o cechy morfologiczne </w:t>
      </w:r>
    </w:p>
    <w:p w:rsidR="00FE220F" w:rsidRPr="00BC7C0E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charakterystyczne cechy ryb, płazów, gadów, ptaków, ssaków i ich przystosowania </w:t>
      </w:r>
      <w:r w:rsidRPr="00BC7C0E">
        <w:rPr>
          <w:rFonts w:ascii="Times New Roman" w:hAnsi="Times New Roman" w:cs="Times New Roman"/>
          <w:sz w:val="24"/>
          <w:szCs w:val="24"/>
        </w:rPr>
        <w:br/>
        <w:t>do życia w różnych środowiskach</w:t>
      </w:r>
    </w:p>
    <w:p w:rsidR="00FE220F" w:rsidRPr="00BC7C0E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rozmnażanie i rozwój ryb, płazów, gadów, ptaków, ssaków</w:t>
      </w:r>
    </w:p>
    <w:p w:rsidR="00FE220F" w:rsidRPr="00BC7C0E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zmiennocieplność i stałocieplność u kręgowców</w:t>
      </w:r>
    </w:p>
    <w:p w:rsidR="00FE220F" w:rsidRPr="00BC7C0E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znaczenie ryb, płazów, gadów, ptaków, ssaków w przyrodzie i dla człowieka</w:t>
      </w:r>
    </w:p>
    <w:p w:rsidR="00FE220F" w:rsidRPr="00BC7C0E" w:rsidRDefault="00FE220F" w:rsidP="0008734A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lastRenderedPageBreak/>
        <w:t xml:space="preserve">rozpoznawanie przedstawicieli ryb, płazów, gadów, ptaków, ssaków na rysunku, zdjęciu lub na podstawie opisu, w oparciu o cechy morfologiczne. </w:t>
      </w:r>
    </w:p>
    <w:p w:rsidR="00FE220F" w:rsidRPr="00BC7C0E" w:rsidRDefault="00FE220F" w:rsidP="00FE220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20F" w:rsidRPr="00BC7C0E" w:rsidRDefault="00FE220F" w:rsidP="0008734A">
      <w:pPr>
        <w:pStyle w:val="Akapitzlist"/>
        <w:numPr>
          <w:ilvl w:val="0"/>
          <w:numId w:val="8"/>
        </w:numPr>
        <w:ind w:left="49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C0E">
        <w:rPr>
          <w:rFonts w:ascii="Times New Roman" w:hAnsi="Times New Roman" w:cs="Times New Roman"/>
          <w:b/>
          <w:sz w:val="24"/>
          <w:szCs w:val="24"/>
        </w:rPr>
        <w:t xml:space="preserve">Literatura </w:t>
      </w:r>
    </w:p>
    <w:p w:rsidR="00FE220F" w:rsidRPr="00BC7C0E" w:rsidRDefault="00FE220F" w:rsidP="0008734A">
      <w:pPr>
        <w:pStyle w:val="Akapitzlist"/>
        <w:numPr>
          <w:ilvl w:val="0"/>
          <w:numId w:val="11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Aktualnie obowiązujące podręczniki szkolne do biologii dla szkoły podstawowej (klasy </w:t>
      </w:r>
      <w:r w:rsidRPr="00BC7C0E">
        <w:rPr>
          <w:rFonts w:ascii="Times New Roman" w:hAnsi="Times New Roman" w:cs="Times New Roman"/>
          <w:sz w:val="24"/>
          <w:szCs w:val="24"/>
        </w:rPr>
        <w:br/>
        <w:t>V– VIII) dopuszczone do użytku szkolnego przez MEN.</w:t>
      </w:r>
    </w:p>
    <w:p w:rsidR="00FE220F" w:rsidRPr="00BC7C0E" w:rsidRDefault="00FE220F" w:rsidP="00FE220F">
      <w:pPr>
        <w:jc w:val="both"/>
      </w:pPr>
      <w:r w:rsidRPr="00BC7C0E">
        <w:rPr>
          <w:b/>
          <w:u w:val="single"/>
        </w:rPr>
        <w:t xml:space="preserve">III stopień </w:t>
      </w:r>
    </w:p>
    <w:p w:rsidR="00FE220F" w:rsidRPr="00BC7C0E" w:rsidRDefault="00FE220F" w:rsidP="00FE220F">
      <w:pPr>
        <w:jc w:val="both"/>
        <w:rPr>
          <w:b/>
          <w:u w:val="single"/>
        </w:rPr>
      </w:pPr>
    </w:p>
    <w:p w:rsidR="00FE220F" w:rsidRPr="00BC7C0E" w:rsidRDefault="00FE220F" w:rsidP="0008734A">
      <w:pPr>
        <w:numPr>
          <w:ilvl w:val="0"/>
          <w:numId w:val="7"/>
        </w:numPr>
        <w:ind w:left="426" w:hanging="426"/>
        <w:jc w:val="both"/>
        <w:rPr>
          <w:b/>
        </w:rPr>
      </w:pPr>
      <w:r w:rsidRPr="00BC7C0E">
        <w:rPr>
          <w:b/>
        </w:rPr>
        <w:t>Obszary umiejętności</w:t>
      </w:r>
    </w:p>
    <w:p w:rsidR="00FE220F" w:rsidRPr="00BC7C0E" w:rsidRDefault="00FE220F" w:rsidP="00FE220F">
      <w:pPr>
        <w:ind w:left="360"/>
        <w:jc w:val="both"/>
      </w:pPr>
      <w:r w:rsidRPr="00BC7C0E">
        <w:t>Uczeń:</w:t>
      </w:r>
    </w:p>
    <w:p w:rsidR="00FE220F" w:rsidRPr="00BC7C0E" w:rsidRDefault="00FE220F" w:rsidP="0008734A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wyjaśnia zjawiska i procesy biologiczne zachodzące w organizmach roślinnych </w:t>
      </w:r>
      <w:r w:rsidRPr="00BC7C0E">
        <w:rPr>
          <w:rFonts w:ascii="Times New Roman" w:hAnsi="Times New Roman" w:cs="Times New Roman"/>
          <w:sz w:val="24"/>
          <w:szCs w:val="24"/>
        </w:rPr>
        <w:br/>
        <w:t>i zwierzęcych,</w:t>
      </w:r>
    </w:p>
    <w:p w:rsidR="00FE220F" w:rsidRPr="00BC7C0E" w:rsidRDefault="00FE220F" w:rsidP="0008734A">
      <w:pPr>
        <w:pStyle w:val="Akapitzlist"/>
        <w:numPr>
          <w:ilvl w:val="0"/>
          <w:numId w:val="18"/>
        </w:numPr>
        <w:jc w:val="both"/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opisuje, porządkuje i rozpoznaje organizmy roślinne i zwierzęce,</w:t>
      </w:r>
    </w:p>
    <w:p w:rsidR="00FE220F" w:rsidRPr="00BC7C0E" w:rsidRDefault="00FE220F" w:rsidP="0008734A">
      <w:pPr>
        <w:pStyle w:val="Akapitzlist"/>
        <w:numPr>
          <w:ilvl w:val="0"/>
          <w:numId w:val="12"/>
        </w:numPr>
        <w:spacing w:after="0"/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opisuje, porządkuje i rozpoznaje tkanki, narządy i układy narządów człowieka, </w:t>
      </w:r>
    </w:p>
    <w:p w:rsidR="00FE220F" w:rsidRPr="00BC7C0E" w:rsidRDefault="00FE220F" w:rsidP="0008734A">
      <w:pPr>
        <w:pStyle w:val="Akapitzlist"/>
        <w:numPr>
          <w:ilvl w:val="0"/>
          <w:numId w:val="12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wyjaśnia procesy biologiczne zachodzące w organizmie człowieka, </w:t>
      </w:r>
    </w:p>
    <w:p w:rsidR="00FE220F" w:rsidRPr="00BC7C0E" w:rsidRDefault="00FE220F" w:rsidP="0008734A">
      <w:pPr>
        <w:pStyle w:val="Akapitzlist"/>
        <w:numPr>
          <w:ilvl w:val="0"/>
          <w:numId w:val="12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przedstawia i wyjaśnia zależności między organizmem a środowiskiem,</w:t>
      </w:r>
    </w:p>
    <w:p w:rsidR="00FE220F" w:rsidRPr="00BC7C0E" w:rsidRDefault="00FE220F" w:rsidP="0008734A">
      <w:pPr>
        <w:pStyle w:val="Akapitzlist"/>
        <w:numPr>
          <w:ilvl w:val="0"/>
          <w:numId w:val="12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wykazuje, że różnorodność biologiczna jest wynikiem procesów ewolucyjnych</w:t>
      </w:r>
    </w:p>
    <w:p w:rsidR="00FE220F" w:rsidRPr="00BC7C0E" w:rsidRDefault="00FE220F" w:rsidP="0008734A">
      <w:pPr>
        <w:pStyle w:val="Akapitzlist"/>
        <w:numPr>
          <w:ilvl w:val="0"/>
          <w:numId w:val="12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określa problem badawczy, formułuje hipotezy, planuje i przeprowadza oraz dokumentuje obserwacje i proste doświadczenia biologiczne,</w:t>
      </w:r>
    </w:p>
    <w:p w:rsidR="00FE220F" w:rsidRPr="00BC7C0E" w:rsidRDefault="00FE220F" w:rsidP="0008734A">
      <w:pPr>
        <w:pStyle w:val="Akapitzlist"/>
        <w:numPr>
          <w:ilvl w:val="0"/>
          <w:numId w:val="12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określa warunki doświadczenia, rozróżnia próbę kontrolną i badawczą,</w:t>
      </w:r>
    </w:p>
    <w:p w:rsidR="00FE220F" w:rsidRPr="00BC7C0E" w:rsidRDefault="00FE220F" w:rsidP="0008734A">
      <w:pPr>
        <w:pStyle w:val="Akapitzlist"/>
        <w:numPr>
          <w:ilvl w:val="0"/>
          <w:numId w:val="12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analizuje wyniki doświadczenia lub obserwacji i formułuje wnioski,</w:t>
      </w:r>
    </w:p>
    <w:p w:rsidR="00FE220F" w:rsidRPr="00BC7C0E" w:rsidRDefault="00FE220F" w:rsidP="0008734A">
      <w:pPr>
        <w:pStyle w:val="Akapitzlist"/>
        <w:numPr>
          <w:ilvl w:val="0"/>
          <w:numId w:val="12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odczytuje, analizuje, interpretuje i przetwarza informacje tekstowe, graficzne i liczbowe, </w:t>
      </w:r>
    </w:p>
    <w:p w:rsidR="00FE220F" w:rsidRPr="00BC7C0E" w:rsidRDefault="00FE220F" w:rsidP="0008734A">
      <w:pPr>
        <w:pStyle w:val="Akapitzlist"/>
        <w:numPr>
          <w:ilvl w:val="0"/>
          <w:numId w:val="12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posługuje się podstawową terminologią biologiczną, </w:t>
      </w:r>
    </w:p>
    <w:p w:rsidR="00FE220F" w:rsidRPr="00BC7C0E" w:rsidRDefault="00FE220F" w:rsidP="0008734A">
      <w:pPr>
        <w:pStyle w:val="Akapitzlist"/>
        <w:numPr>
          <w:ilvl w:val="0"/>
          <w:numId w:val="1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interpretuje informacje i wyjaśnia zależności </w:t>
      </w:r>
      <w:proofErr w:type="spellStart"/>
      <w:r w:rsidRPr="00BC7C0E">
        <w:rPr>
          <w:rFonts w:ascii="Times New Roman" w:hAnsi="Times New Roman" w:cs="Times New Roman"/>
          <w:sz w:val="24"/>
          <w:szCs w:val="24"/>
          <w:lang w:eastAsia="pl-PL"/>
        </w:rPr>
        <w:t>przyczynowo-skutkowe</w:t>
      </w:r>
      <w:proofErr w:type="spellEnd"/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 między zjawiskami, formułuje wnioski, </w:t>
      </w:r>
    </w:p>
    <w:p w:rsidR="00FE220F" w:rsidRPr="00BC7C0E" w:rsidRDefault="00FE220F" w:rsidP="0008734A">
      <w:pPr>
        <w:pStyle w:val="Akapitzlist"/>
        <w:numPr>
          <w:ilvl w:val="0"/>
          <w:numId w:val="13"/>
        </w:numPr>
        <w:ind w:left="709" w:hanging="349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przedstawia opinie i argumenty związane z zagadnieniami biologicznymi,</w:t>
      </w:r>
    </w:p>
    <w:p w:rsidR="00FE220F" w:rsidRPr="00BC7C0E" w:rsidRDefault="00FE220F" w:rsidP="0008734A">
      <w:pPr>
        <w:pStyle w:val="Akapitzlist"/>
        <w:numPr>
          <w:ilvl w:val="0"/>
          <w:numId w:val="1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analizuje związek między własnym postępowaniem a zachowaniem zdrowia oraz rozpoznaje sytuacje wymagające konsultacji lekarskiej,</w:t>
      </w:r>
    </w:p>
    <w:p w:rsidR="00FE220F" w:rsidRPr="00BC7C0E" w:rsidRDefault="00FE220F" w:rsidP="0008734A">
      <w:pPr>
        <w:pStyle w:val="Akapitzlist"/>
        <w:numPr>
          <w:ilvl w:val="0"/>
          <w:numId w:val="1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przedstawia znaczenie krwiodawstwa i transplantacji narządów, </w:t>
      </w:r>
    </w:p>
    <w:p w:rsidR="00FE220F" w:rsidRPr="00BC7C0E" w:rsidRDefault="00FE220F" w:rsidP="0008734A">
      <w:pPr>
        <w:pStyle w:val="Akapitzlist"/>
        <w:numPr>
          <w:ilvl w:val="0"/>
          <w:numId w:val="1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 xml:space="preserve">uzasadnia konieczność ochrony przyrody, prezentuje postawę szacunku wobec siebie </w:t>
      </w:r>
      <w:r w:rsidRPr="00BC7C0E">
        <w:rPr>
          <w:rFonts w:ascii="Times New Roman" w:hAnsi="Times New Roman" w:cs="Times New Roman"/>
          <w:sz w:val="24"/>
          <w:szCs w:val="24"/>
          <w:lang w:eastAsia="pl-PL"/>
        </w:rPr>
        <w:br/>
        <w:t>i wszystkich istot żywych,</w:t>
      </w:r>
    </w:p>
    <w:p w:rsidR="00FE220F" w:rsidRPr="00BC7C0E" w:rsidRDefault="00FE220F" w:rsidP="0008734A">
      <w:pPr>
        <w:pStyle w:val="Akapitzlist"/>
        <w:numPr>
          <w:ilvl w:val="0"/>
          <w:numId w:val="13"/>
        </w:numPr>
        <w:spacing w:after="0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7C0E">
        <w:rPr>
          <w:rFonts w:ascii="Times New Roman" w:hAnsi="Times New Roman" w:cs="Times New Roman"/>
          <w:sz w:val="24"/>
          <w:szCs w:val="24"/>
          <w:lang w:eastAsia="pl-PL"/>
        </w:rPr>
        <w:t>opisuje postawę i zachowania człowieka odpowiedzialnie korzystającego z dóbr przyrody.</w:t>
      </w:r>
    </w:p>
    <w:p w:rsidR="00FE220F" w:rsidRPr="00BC7C0E" w:rsidRDefault="00FE220F" w:rsidP="00FE220F">
      <w:pPr>
        <w:jc w:val="both"/>
        <w:rPr>
          <w:b/>
        </w:rPr>
      </w:pPr>
      <w:r w:rsidRPr="00BC7C0E">
        <w:rPr>
          <w:b/>
        </w:rPr>
        <w:t xml:space="preserve">II. </w:t>
      </w:r>
      <w:r w:rsidRPr="00BC7C0E">
        <w:rPr>
          <w:b/>
        </w:rPr>
        <w:tab/>
        <w:t>Treści kształcenia</w:t>
      </w:r>
    </w:p>
    <w:p w:rsidR="00FE220F" w:rsidRPr="00BC7C0E" w:rsidRDefault="00FE220F" w:rsidP="0008734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Treści II stopnia.</w:t>
      </w:r>
    </w:p>
    <w:p w:rsidR="00FE220F" w:rsidRPr="00BC7C0E" w:rsidRDefault="00FE220F" w:rsidP="0008734A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Organizm człowieka: </w:t>
      </w:r>
    </w:p>
    <w:p w:rsidR="00FE220F" w:rsidRPr="00BC7C0E" w:rsidRDefault="00FE220F" w:rsidP="0008734A">
      <w:pPr>
        <w:pStyle w:val="Akapitzlist"/>
        <w:numPr>
          <w:ilvl w:val="0"/>
          <w:numId w:val="10"/>
        </w:num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tkanki zwierzęce – </w:t>
      </w:r>
      <w:r w:rsidRPr="00BC7C0E">
        <w:rPr>
          <w:rFonts w:ascii="Times New Roman" w:hAnsi="Times New Roman" w:cs="Times New Roman"/>
          <w:i/>
          <w:sz w:val="24"/>
          <w:szCs w:val="24"/>
        </w:rPr>
        <w:t>lokalizacja w organizmie człowieka, charakterystyczne cechy budowy, przystosowanie budowy do pełnionej funkcji (</w:t>
      </w:r>
      <w:r w:rsidRPr="00BC7C0E">
        <w:rPr>
          <w:rFonts w:ascii="Times New Roman" w:hAnsi="Times New Roman" w:cs="Times New Roman"/>
          <w:i/>
          <w:sz w:val="24"/>
          <w:szCs w:val="24"/>
          <w:u w:val="single"/>
        </w:rPr>
        <w:t>treść wykraczająca poza podstawę programową)</w:t>
      </w:r>
      <w:r w:rsidRPr="00BC7C0E">
        <w:rPr>
          <w:rFonts w:ascii="Times New Roman" w:hAnsi="Times New Roman" w:cs="Times New Roman"/>
          <w:i/>
          <w:sz w:val="24"/>
          <w:szCs w:val="24"/>
        </w:rPr>
        <w:t>,</w:t>
      </w:r>
      <w:r w:rsidRPr="00BC7C0E">
        <w:rPr>
          <w:rFonts w:ascii="Times New Roman" w:hAnsi="Times New Roman" w:cs="Times New Roman"/>
          <w:sz w:val="24"/>
          <w:szCs w:val="24"/>
        </w:rPr>
        <w:t xml:space="preserve"> rozpoznawanie na podstawie rysunku, schematu, zdjęcia lub opisu</w:t>
      </w:r>
    </w:p>
    <w:p w:rsidR="00FE220F" w:rsidRPr="00BC7C0E" w:rsidRDefault="00FE220F" w:rsidP="0008734A">
      <w:pPr>
        <w:pStyle w:val="Akapitzlist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hierarchiczna budowa organizmu </w:t>
      </w:r>
    </w:p>
    <w:p w:rsidR="00FE220F" w:rsidRPr="00BC7C0E" w:rsidRDefault="00FE220F" w:rsidP="0008734A">
      <w:pPr>
        <w:pStyle w:val="Akapitzlist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budowa i funkcjonowanie układów narządów </w:t>
      </w:r>
    </w:p>
    <w:p w:rsidR="00FE220F" w:rsidRPr="00BC7C0E" w:rsidRDefault="00FE220F" w:rsidP="0008734A">
      <w:pPr>
        <w:pStyle w:val="Akapitzlist"/>
        <w:numPr>
          <w:ilvl w:val="0"/>
          <w:numId w:val="10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schorzenia układów wewnętrznych człowieka i ich profilaktyka</w:t>
      </w:r>
    </w:p>
    <w:p w:rsidR="00FE220F" w:rsidRPr="00BC7C0E" w:rsidRDefault="00FE220F" w:rsidP="0008734A">
      <w:pPr>
        <w:pStyle w:val="Akapitzlist"/>
        <w:numPr>
          <w:ilvl w:val="0"/>
          <w:numId w:val="24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Homeostaza:</w:t>
      </w:r>
    </w:p>
    <w:p w:rsidR="00FE220F" w:rsidRPr="00BC7C0E" w:rsidRDefault="00FE220F" w:rsidP="0008734A">
      <w:pPr>
        <w:pStyle w:val="Akapitzlist"/>
        <w:numPr>
          <w:ilvl w:val="0"/>
          <w:numId w:val="16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współdziałanie poszczególnych układów narządów człowieka w utrzymaniu niektórych parametrów środowiska wewnętrznego na określonym poziomie (temperatura, poziom glukozy we krwi, </w:t>
      </w:r>
      <w:r w:rsidRPr="00BC7C0E">
        <w:rPr>
          <w:rFonts w:ascii="Times New Roman" w:hAnsi="Times New Roman" w:cs="Times New Roman"/>
          <w:i/>
          <w:sz w:val="24"/>
          <w:szCs w:val="24"/>
        </w:rPr>
        <w:t xml:space="preserve">poziom wapnia we krwi - </w:t>
      </w:r>
      <w:r w:rsidRPr="00BC7C0E">
        <w:rPr>
          <w:rFonts w:ascii="Times New Roman" w:hAnsi="Times New Roman" w:cs="Times New Roman"/>
          <w:i/>
          <w:sz w:val="24"/>
          <w:szCs w:val="24"/>
          <w:u w:val="single"/>
        </w:rPr>
        <w:t>treść wykraczająca poza podstawę programową</w:t>
      </w:r>
      <w:r w:rsidRPr="00BC7C0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C7C0E">
        <w:rPr>
          <w:rFonts w:ascii="Times New Roman" w:hAnsi="Times New Roman" w:cs="Times New Roman"/>
          <w:sz w:val="24"/>
          <w:szCs w:val="24"/>
        </w:rPr>
        <w:t>ilość wody w organizmie)</w:t>
      </w:r>
    </w:p>
    <w:p w:rsidR="00FE220F" w:rsidRPr="00BC7C0E" w:rsidRDefault="00FE220F" w:rsidP="0008734A">
      <w:pPr>
        <w:pStyle w:val="Akapitzlist"/>
        <w:numPr>
          <w:ilvl w:val="0"/>
          <w:numId w:val="16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zdrowie jako stan równowagi środowiska wewnętrznego organizmu oraz choroby jako zaburzenia homeostazy</w:t>
      </w:r>
    </w:p>
    <w:p w:rsidR="00FE220F" w:rsidRPr="00BC7C0E" w:rsidRDefault="00FE220F" w:rsidP="0008734A">
      <w:pPr>
        <w:pStyle w:val="Akapitzlist"/>
        <w:numPr>
          <w:ilvl w:val="0"/>
          <w:numId w:val="16"/>
        </w:numPr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C7C0E">
        <w:rPr>
          <w:rFonts w:ascii="Times New Roman" w:hAnsi="Times New Roman" w:cs="Times New Roman"/>
          <w:i/>
          <w:sz w:val="24"/>
          <w:szCs w:val="24"/>
        </w:rPr>
        <w:t xml:space="preserve">zaburzenia w funkcjonowaniu układu hormonalnego człowieka </w:t>
      </w:r>
      <w:r w:rsidRPr="00BC7C0E">
        <w:rPr>
          <w:rFonts w:ascii="Times New Roman" w:hAnsi="Times New Roman" w:cs="Times New Roman"/>
          <w:i/>
          <w:sz w:val="24"/>
          <w:szCs w:val="24"/>
          <w:u w:val="single"/>
        </w:rPr>
        <w:t>(treść wykraczająca poza podstawę programową)</w:t>
      </w:r>
      <w:r w:rsidRPr="00BC7C0E">
        <w:rPr>
          <w:rFonts w:ascii="Times New Roman" w:hAnsi="Times New Roman" w:cs="Times New Roman"/>
          <w:i/>
          <w:sz w:val="24"/>
          <w:szCs w:val="24"/>
        </w:rPr>
        <w:t>.</w:t>
      </w:r>
    </w:p>
    <w:p w:rsidR="00FE220F" w:rsidRPr="00BC7C0E" w:rsidRDefault="00FE220F" w:rsidP="0008734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Genetyka - treści nauczania podstawy programowej. </w:t>
      </w:r>
    </w:p>
    <w:p w:rsidR="00FE220F" w:rsidRPr="00BC7C0E" w:rsidRDefault="00FE220F" w:rsidP="0008734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C0E">
        <w:rPr>
          <w:rFonts w:ascii="Times New Roman" w:hAnsi="Times New Roman" w:cs="Times New Roman"/>
          <w:i/>
          <w:sz w:val="24"/>
          <w:szCs w:val="24"/>
        </w:rPr>
        <w:t>Cykl komórkowy, mitoza i mejoza – przebieg, znaczenie, rozpoznawanie etapów na schemacie</w:t>
      </w:r>
      <w:r w:rsidRPr="00BC7C0E">
        <w:rPr>
          <w:rFonts w:ascii="Times New Roman" w:hAnsi="Times New Roman" w:cs="Times New Roman"/>
          <w:i/>
          <w:sz w:val="24"/>
          <w:szCs w:val="24"/>
          <w:u w:val="single"/>
        </w:rPr>
        <w:t xml:space="preserve"> (treść wykraczająca poza podstawę programową).</w:t>
      </w:r>
    </w:p>
    <w:p w:rsidR="00FE220F" w:rsidRPr="00BC7C0E" w:rsidRDefault="00FE220F" w:rsidP="0008734A">
      <w:pPr>
        <w:pStyle w:val="Akapitzlist"/>
        <w:numPr>
          <w:ilvl w:val="0"/>
          <w:numId w:val="24"/>
        </w:numPr>
        <w:jc w:val="both"/>
      </w:pPr>
      <w:r w:rsidRPr="00BC7C0E">
        <w:rPr>
          <w:rFonts w:ascii="Times New Roman" w:hAnsi="Times New Roman" w:cs="Times New Roman"/>
          <w:i/>
          <w:sz w:val="24"/>
          <w:szCs w:val="24"/>
        </w:rPr>
        <w:t>Choroby genetyczne człowieka – przyczyny, objawy, diagnostyka (</w:t>
      </w:r>
      <w:r w:rsidRPr="00BC7C0E">
        <w:rPr>
          <w:rFonts w:ascii="Times New Roman" w:hAnsi="Times New Roman" w:cs="Times New Roman"/>
          <w:i/>
          <w:sz w:val="24"/>
          <w:szCs w:val="24"/>
          <w:u w:val="single"/>
        </w:rPr>
        <w:t>treść wykraczająca poza podstawę programową).</w:t>
      </w:r>
    </w:p>
    <w:p w:rsidR="00FE220F" w:rsidRPr="00BC7C0E" w:rsidRDefault="00FE220F" w:rsidP="0008734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Ewolucja życia - treści nauczania podstawy programowej. </w:t>
      </w:r>
    </w:p>
    <w:p w:rsidR="00FE220F" w:rsidRPr="00BC7C0E" w:rsidRDefault="00FE220F" w:rsidP="0008734A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Ekologia i ochrona środowiska - treści nauczania podstawy programowej. </w:t>
      </w:r>
      <w:r w:rsidRPr="00BC7C0E">
        <w:rPr>
          <w:rFonts w:ascii="Times New Roman" w:hAnsi="Times New Roman" w:cs="Times New Roman"/>
          <w:i/>
          <w:sz w:val="24"/>
          <w:szCs w:val="24"/>
        </w:rPr>
        <w:t xml:space="preserve">Globalne skutki zanieczyszczenia atmosfery – efekt cieplarniany, dziura ozonowa, kwaśne deszcze </w:t>
      </w:r>
      <w:r w:rsidRPr="00BC7C0E">
        <w:rPr>
          <w:rFonts w:ascii="Times New Roman" w:hAnsi="Times New Roman" w:cs="Times New Roman"/>
          <w:i/>
          <w:sz w:val="24"/>
          <w:szCs w:val="24"/>
          <w:u w:val="single"/>
        </w:rPr>
        <w:t>(treść wykraczająca poza podstawę programową)</w:t>
      </w:r>
      <w:r w:rsidRPr="00BC7C0E">
        <w:rPr>
          <w:rFonts w:ascii="Times New Roman" w:hAnsi="Times New Roman" w:cs="Times New Roman"/>
          <w:i/>
          <w:sz w:val="24"/>
          <w:szCs w:val="24"/>
        </w:rPr>
        <w:t>.</w:t>
      </w:r>
    </w:p>
    <w:p w:rsidR="00FE220F" w:rsidRPr="00BC7C0E" w:rsidRDefault="00FE220F" w:rsidP="0008734A">
      <w:pPr>
        <w:pStyle w:val="Akapitzlist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>Zagrożenia różnorodności biologicznej - treści nauczania podstawy programowej.</w:t>
      </w:r>
    </w:p>
    <w:p w:rsidR="00FE220F" w:rsidRPr="00BC7C0E" w:rsidRDefault="00FE220F" w:rsidP="00FE220F">
      <w:pPr>
        <w:jc w:val="both"/>
        <w:rPr>
          <w:b/>
        </w:rPr>
      </w:pPr>
      <w:r w:rsidRPr="00BC7C0E">
        <w:rPr>
          <w:b/>
        </w:rPr>
        <w:t>III.</w:t>
      </w:r>
      <w:r w:rsidRPr="00BC7C0E">
        <w:rPr>
          <w:b/>
        </w:rPr>
        <w:tab/>
        <w:t>Literatura</w:t>
      </w:r>
    </w:p>
    <w:p w:rsidR="00FE220F" w:rsidRPr="00BC7C0E" w:rsidRDefault="00FE220F" w:rsidP="00FE220F">
      <w:pPr>
        <w:ind w:left="360"/>
        <w:jc w:val="both"/>
      </w:pPr>
      <w:r w:rsidRPr="00BC7C0E">
        <w:t>Zagadnienia poszerzające treści podstawy programowej zostały zapisane w treściach kształcenia  kursywą i są omówione w zalecanej literaturze.</w:t>
      </w:r>
    </w:p>
    <w:p w:rsidR="00FE220F" w:rsidRPr="00BC7C0E" w:rsidRDefault="00FE220F" w:rsidP="0008734A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Aktualnie obowiązujące podręczniki szkolne do biologii dla szkoły podstawowej (klasy </w:t>
      </w:r>
      <w:r w:rsidRPr="00BC7C0E">
        <w:rPr>
          <w:rFonts w:ascii="Times New Roman" w:hAnsi="Times New Roman" w:cs="Times New Roman"/>
          <w:sz w:val="24"/>
          <w:szCs w:val="24"/>
        </w:rPr>
        <w:br/>
        <w:t xml:space="preserve">V– VIII) dopuszczone do użytku szkolnego przez </w:t>
      </w:r>
      <w:proofErr w:type="spellStart"/>
      <w:r w:rsidRPr="00BC7C0E">
        <w:rPr>
          <w:rFonts w:ascii="Times New Roman" w:hAnsi="Times New Roman" w:cs="Times New Roman"/>
          <w:sz w:val="24"/>
          <w:szCs w:val="24"/>
        </w:rPr>
        <w:t>ME</w:t>
      </w:r>
      <w:r w:rsidR="00BC7C0E" w:rsidRPr="00BC7C0E">
        <w:rPr>
          <w:rFonts w:ascii="Times New Roman" w:hAnsi="Times New Roman" w:cs="Times New Roman"/>
          <w:sz w:val="24"/>
          <w:szCs w:val="24"/>
        </w:rPr>
        <w:t>i</w:t>
      </w:r>
      <w:r w:rsidRPr="00BC7C0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C7C0E">
        <w:rPr>
          <w:rFonts w:ascii="Times New Roman" w:hAnsi="Times New Roman" w:cs="Times New Roman"/>
          <w:sz w:val="24"/>
          <w:szCs w:val="24"/>
        </w:rPr>
        <w:t>.</w:t>
      </w:r>
    </w:p>
    <w:p w:rsidR="00FE220F" w:rsidRPr="00BC7C0E" w:rsidRDefault="00FE220F" w:rsidP="000873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i/>
          <w:sz w:val="24"/>
          <w:szCs w:val="24"/>
        </w:rPr>
        <w:t xml:space="preserve">Atlas anatomiczny. Tajemnice ciała, </w:t>
      </w:r>
      <w:r w:rsidRPr="00BC7C0E">
        <w:rPr>
          <w:rFonts w:ascii="Times New Roman" w:hAnsi="Times New Roman" w:cs="Times New Roman"/>
          <w:sz w:val="24"/>
          <w:szCs w:val="24"/>
        </w:rPr>
        <w:t>Wydawnictwo Nowa Era, Warszawa 2015.</w:t>
      </w:r>
    </w:p>
    <w:p w:rsidR="00FE220F" w:rsidRPr="00BC7C0E" w:rsidRDefault="00FE220F" w:rsidP="0008734A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7C0E">
        <w:rPr>
          <w:rFonts w:ascii="Times New Roman" w:hAnsi="Times New Roman" w:cs="Times New Roman"/>
          <w:sz w:val="24"/>
          <w:szCs w:val="24"/>
        </w:rPr>
        <w:t xml:space="preserve">Solomon </w:t>
      </w:r>
      <w:proofErr w:type="spellStart"/>
      <w:r w:rsidRPr="00BC7C0E">
        <w:rPr>
          <w:rFonts w:ascii="Times New Roman" w:hAnsi="Times New Roman" w:cs="Times New Roman"/>
          <w:sz w:val="24"/>
          <w:szCs w:val="24"/>
        </w:rPr>
        <w:t>Eldra</w:t>
      </w:r>
      <w:proofErr w:type="spellEnd"/>
      <w:r w:rsidRPr="00BC7C0E">
        <w:rPr>
          <w:rFonts w:ascii="Times New Roman" w:hAnsi="Times New Roman" w:cs="Times New Roman"/>
          <w:sz w:val="24"/>
          <w:szCs w:val="24"/>
        </w:rPr>
        <w:t xml:space="preserve"> P., Berg Linda R., Martin Diana W., </w:t>
      </w:r>
      <w:r w:rsidRPr="00BC7C0E">
        <w:rPr>
          <w:rFonts w:ascii="Times New Roman" w:hAnsi="Times New Roman" w:cs="Times New Roman"/>
          <w:i/>
          <w:sz w:val="24"/>
          <w:szCs w:val="24"/>
        </w:rPr>
        <w:t>Biologia</w:t>
      </w:r>
      <w:r w:rsidRPr="00BC7C0E">
        <w:rPr>
          <w:rFonts w:ascii="Times New Roman" w:hAnsi="Times New Roman" w:cs="Times New Roman"/>
          <w:sz w:val="24"/>
          <w:szCs w:val="24"/>
        </w:rPr>
        <w:t>, MULTICO Oficyna Wydawnicza, Warszawa 2016.</w:t>
      </w:r>
    </w:p>
    <w:p w:rsidR="00FE220F" w:rsidRPr="00BC7C0E" w:rsidRDefault="00FE220F" w:rsidP="00FE220F">
      <w:pPr>
        <w:rPr>
          <w:b/>
        </w:rPr>
      </w:pPr>
    </w:p>
    <w:p w:rsidR="00FE220F" w:rsidRPr="00BC7C0E" w:rsidRDefault="00FE220F" w:rsidP="00FE220F">
      <w:pPr>
        <w:rPr>
          <w:b/>
        </w:rPr>
      </w:pPr>
    </w:p>
    <w:p w:rsidR="00027647" w:rsidRPr="00BC7C0E" w:rsidRDefault="00475C35" w:rsidP="00475C35">
      <w:pPr>
        <w:rPr>
          <w:b/>
          <w:bCs/>
        </w:rPr>
      </w:pPr>
      <w:r w:rsidRPr="00BC7C0E">
        <w:rPr>
          <w:b/>
          <w:bCs/>
        </w:rPr>
        <w:br w:type="page"/>
      </w:r>
    </w:p>
    <w:p w:rsidR="00475C35" w:rsidRPr="00BC7C0E" w:rsidRDefault="00475C35" w:rsidP="00475C35">
      <w:pPr>
        <w:ind w:left="5664" w:firstLine="709"/>
        <w:jc w:val="right"/>
      </w:pPr>
      <w:r w:rsidRPr="00BC7C0E">
        <w:rPr>
          <w:b/>
          <w:bCs/>
        </w:rPr>
        <w:lastRenderedPageBreak/>
        <w:t>ZAŁĄCZNIK NR 2</w:t>
      </w:r>
    </w:p>
    <w:p w:rsidR="00475C35" w:rsidRPr="00BC7C0E" w:rsidRDefault="00475C35" w:rsidP="00475C35">
      <w:pPr>
        <w:ind w:left="4536"/>
      </w:pPr>
    </w:p>
    <w:p w:rsidR="00475C35" w:rsidRPr="00BC7C0E" w:rsidRDefault="00475C35" w:rsidP="00475C35">
      <w:pPr>
        <w:ind w:left="567"/>
        <w:jc w:val="center"/>
      </w:pPr>
      <w:r w:rsidRPr="00BC7C0E">
        <w:rPr>
          <w:b/>
          <w:bCs/>
        </w:rPr>
        <w:t xml:space="preserve">Protokół </w:t>
      </w:r>
    </w:p>
    <w:p w:rsidR="00475C35" w:rsidRPr="00BC7C0E" w:rsidRDefault="00475C35" w:rsidP="00475C35">
      <w:pPr>
        <w:ind w:left="567"/>
        <w:jc w:val="center"/>
        <w:rPr>
          <w:b/>
          <w:bCs/>
        </w:rPr>
      </w:pPr>
      <w:r w:rsidRPr="00BC7C0E">
        <w:rPr>
          <w:b/>
          <w:bCs/>
        </w:rPr>
        <w:t>pierwszego stopnia Wojewódzkiego Konkursu Przedmiotowego</w:t>
      </w:r>
    </w:p>
    <w:p w:rsidR="00475C35" w:rsidRPr="00BC7C0E" w:rsidRDefault="00475C35" w:rsidP="00475C35">
      <w:pPr>
        <w:ind w:left="567"/>
        <w:jc w:val="center"/>
      </w:pPr>
      <w:r w:rsidRPr="00BC7C0E">
        <w:rPr>
          <w:b/>
          <w:bCs/>
        </w:rPr>
        <w:t>z </w:t>
      </w:r>
      <w:r w:rsidR="0039288D" w:rsidRPr="00BC7C0E">
        <w:rPr>
          <w:b/>
          <w:bCs/>
        </w:rPr>
        <w:t>Biologii</w:t>
      </w:r>
    </w:p>
    <w:p w:rsidR="00475C35" w:rsidRPr="00BC7C0E" w:rsidRDefault="00475C35" w:rsidP="00475C35">
      <w:pPr>
        <w:ind w:left="567"/>
        <w:jc w:val="center"/>
        <w:rPr>
          <w:b/>
          <w:bCs/>
        </w:rPr>
      </w:pPr>
      <w:r w:rsidRPr="00BC7C0E">
        <w:rPr>
          <w:b/>
          <w:bCs/>
        </w:rPr>
        <w:t xml:space="preserve">dla uczniów szkół podstawowych woj. śląskiego </w:t>
      </w:r>
    </w:p>
    <w:p w:rsidR="00475C35" w:rsidRPr="00BC7C0E" w:rsidRDefault="00475C35" w:rsidP="00475C35">
      <w:pPr>
        <w:ind w:left="567"/>
        <w:jc w:val="center"/>
        <w:rPr>
          <w:b/>
          <w:bCs/>
        </w:rPr>
      </w:pPr>
      <w:r w:rsidRPr="00BC7C0E">
        <w:rPr>
          <w:b/>
          <w:bCs/>
        </w:rPr>
        <w:t>w roku szkolnym 20</w:t>
      </w:r>
      <w:r w:rsidR="00CD56EF" w:rsidRPr="00BC7C0E">
        <w:rPr>
          <w:b/>
          <w:bCs/>
        </w:rPr>
        <w:t>22</w:t>
      </w:r>
      <w:r w:rsidRPr="00BC7C0E">
        <w:rPr>
          <w:b/>
          <w:bCs/>
        </w:rPr>
        <w:t>/202</w:t>
      </w:r>
      <w:r w:rsidR="00CD56EF" w:rsidRPr="00BC7C0E">
        <w:rPr>
          <w:b/>
          <w:bCs/>
        </w:rPr>
        <w:t>3</w:t>
      </w:r>
    </w:p>
    <w:p w:rsidR="00475C35" w:rsidRPr="00BC7C0E" w:rsidRDefault="00475C35" w:rsidP="00475C35">
      <w:pPr>
        <w:ind w:left="567"/>
        <w:jc w:val="center"/>
      </w:pPr>
    </w:p>
    <w:p w:rsidR="00475C35" w:rsidRPr="00BC7C0E" w:rsidRDefault="00475C35" w:rsidP="00475C35">
      <w:pPr>
        <w:spacing w:after="240"/>
        <w:ind w:left="567"/>
        <w:rPr>
          <w:b/>
          <w:bCs/>
        </w:rPr>
      </w:pPr>
      <w:r w:rsidRPr="00BC7C0E">
        <w:rPr>
          <w:b/>
          <w:bCs/>
        </w:rPr>
        <w:t>Aktualna nazwa szkoły..............................................................................................</w:t>
      </w:r>
      <w:r w:rsidR="00CA42C8" w:rsidRPr="00BC7C0E">
        <w:rPr>
          <w:b/>
          <w:bCs/>
        </w:rPr>
        <w:t>...................</w:t>
      </w:r>
    </w:p>
    <w:p w:rsidR="00475C35" w:rsidRPr="00BC7C0E" w:rsidRDefault="00475C35" w:rsidP="00475C35">
      <w:pPr>
        <w:spacing w:after="240"/>
        <w:ind w:left="567"/>
      </w:pPr>
      <w:r w:rsidRPr="00BC7C0E">
        <w:rPr>
          <w:b/>
          <w:bCs/>
        </w:rPr>
        <w:t>Adres i telefon ..................................................................................................</w:t>
      </w:r>
      <w:r w:rsidR="00CA42C8" w:rsidRPr="00BC7C0E">
        <w:rPr>
          <w:b/>
          <w:bCs/>
        </w:rPr>
        <w:t>.............................</w:t>
      </w:r>
    </w:p>
    <w:p w:rsidR="00475C35" w:rsidRPr="00BC7C0E" w:rsidRDefault="00475C35" w:rsidP="00475C35">
      <w:pPr>
        <w:spacing w:after="240"/>
        <w:ind w:left="567"/>
      </w:pPr>
      <w:r w:rsidRPr="00BC7C0E">
        <w:rPr>
          <w:b/>
          <w:bCs/>
        </w:rPr>
        <w:t>Adres e-mail ..................................................................................................................................</w:t>
      </w:r>
    </w:p>
    <w:p w:rsidR="00475C35" w:rsidRPr="00BC7C0E" w:rsidRDefault="00475C35" w:rsidP="00475C35">
      <w:pPr>
        <w:spacing w:after="240"/>
        <w:ind w:left="567"/>
      </w:pPr>
      <w:r w:rsidRPr="00BC7C0E">
        <w:rPr>
          <w:b/>
          <w:bCs/>
        </w:rPr>
        <w:t>Gmina/Powiat ..................................................................................................</w:t>
      </w:r>
      <w:r w:rsidR="00CA42C8" w:rsidRPr="00BC7C0E">
        <w:rPr>
          <w:b/>
          <w:bCs/>
        </w:rPr>
        <w:t>.............................</w:t>
      </w:r>
    </w:p>
    <w:p w:rsidR="00475C35" w:rsidRPr="00BC7C0E" w:rsidRDefault="00475C35" w:rsidP="00475C35">
      <w:pPr>
        <w:spacing w:after="240" w:line="320" w:lineRule="exact"/>
        <w:ind w:left="567"/>
        <w:jc w:val="both"/>
      </w:pPr>
      <w:r w:rsidRPr="00BC7C0E">
        <w:rPr>
          <w:b/>
          <w:bCs/>
          <w:sz w:val="22"/>
          <w:szCs w:val="22"/>
        </w:rPr>
        <w:t>Wydział Nadzoru Edukacji/Delegatura Kuratorium Oświaty w ..................................................... /wybrać właściwy podmiot nadzorujący szkołę/.</w:t>
      </w:r>
    </w:p>
    <w:p w:rsidR="00CA42C8" w:rsidRPr="00BC7C0E" w:rsidRDefault="00CA42C8" w:rsidP="00475C35">
      <w:pPr>
        <w:ind w:left="567"/>
        <w:jc w:val="both"/>
        <w:rPr>
          <w:b/>
          <w:bCs/>
          <w:sz w:val="22"/>
          <w:szCs w:val="22"/>
        </w:rPr>
      </w:pPr>
    </w:p>
    <w:p w:rsidR="00475C35" w:rsidRPr="00BC7C0E" w:rsidRDefault="00475C35" w:rsidP="00475C35">
      <w:pPr>
        <w:ind w:left="567"/>
        <w:jc w:val="both"/>
        <w:rPr>
          <w:b/>
          <w:bCs/>
        </w:rPr>
      </w:pPr>
      <w:r w:rsidRPr="00BC7C0E">
        <w:rPr>
          <w:b/>
          <w:bCs/>
        </w:rPr>
        <w:t>Szkolna komisja konkursowa w składzie:</w:t>
      </w:r>
    </w:p>
    <w:p w:rsidR="00475C35" w:rsidRPr="00BC7C0E" w:rsidRDefault="00475C35" w:rsidP="00475C35">
      <w:pPr>
        <w:ind w:left="567"/>
        <w:jc w:val="both"/>
      </w:pPr>
    </w:p>
    <w:tbl>
      <w:tblPr>
        <w:tblW w:w="9573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643"/>
        <w:gridCol w:w="3685"/>
        <w:gridCol w:w="2126"/>
        <w:gridCol w:w="3119"/>
      </w:tblGrid>
      <w:tr w:rsidR="00BC7C0E" w:rsidRPr="00BC7C0E" w:rsidTr="006F5EE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5" w:rsidRPr="00BC7C0E" w:rsidRDefault="00475C35" w:rsidP="003029A8">
            <w:pPr>
              <w:jc w:val="center"/>
            </w:pPr>
            <w:r w:rsidRPr="00BC7C0E"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5" w:rsidRPr="00BC7C0E" w:rsidRDefault="00475C35" w:rsidP="003029A8">
            <w:pPr>
              <w:jc w:val="center"/>
            </w:pPr>
            <w:r w:rsidRPr="00BC7C0E">
              <w:rPr>
                <w:rFonts w:eastAsia="Times New Roman"/>
                <w:b/>
                <w:bCs/>
              </w:rPr>
              <w:t>imię i nazwisko nauczyciela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5C35" w:rsidRPr="00BC7C0E" w:rsidRDefault="00475C35" w:rsidP="003029A8">
            <w:pPr>
              <w:jc w:val="center"/>
            </w:pPr>
            <w:r w:rsidRPr="00BC7C0E">
              <w:rPr>
                <w:rFonts w:eastAsia="Times New Roman"/>
                <w:b/>
                <w:bCs/>
              </w:rPr>
              <w:t>funkcja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C35" w:rsidRPr="00BC7C0E" w:rsidRDefault="00475C35" w:rsidP="003029A8">
            <w:pPr>
              <w:jc w:val="center"/>
            </w:pPr>
            <w:r w:rsidRPr="00BC7C0E">
              <w:rPr>
                <w:rFonts w:eastAsia="Times New Roman"/>
                <w:b/>
                <w:bCs/>
              </w:rPr>
              <w:t>podpis</w:t>
            </w:r>
          </w:p>
        </w:tc>
      </w:tr>
      <w:tr w:rsidR="00BC7C0E" w:rsidRPr="00BC7C0E" w:rsidTr="006F5EE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BC7C0E" w:rsidRDefault="00475C35" w:rsidP="003029A8">
            <w:pPr>
              <w:jc w:val="both"/>
            </w:pPr>
            <w:r w:rsidRPr="00BC7C0E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BC7C0E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BC7C0E" w:rsidRDefault="00475C35" w:rsidP="003029A8">
            <w:pPr>
              <w:jc w:val="both"/>
            </w:pPr>
            <w:r w:rsidRPr="00BC7C0E">
              <w:rPr>
                <w:rFonts w:eastAsia="Times New Roman"/>
                <w:b/>
                <w:bCs/>
              </w:rPr>
              <w:t>Przewodniczący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35" w:rsidRPr="00BC7C0E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</w:tr>
      <w:tr w:rsidR="00475C35" w:rsidRPr="00BC7C0E" w:rsidTr="006F5EE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BC7C0E" w:rsidRDefault="00475C35" w:rsidP="003029A8">
            <w:pPr>
              <w:jc w:val="both"/>
            </w:pPr>
            <w:r w:rsidRPr="00BC7C0E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BC7C0E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5C35" w:rsidRPr="00BC7C0E" w:rsidRDefault="00475C35" w:rsidP="003029A8">
            <w:pPr>
              <w:jc w:val="both"/>
            </w:pPr>
            <w:r w:rsidRPr="00BC7C0E">
              <w:rPr>
                <w:rFonts w:eastAsia="Times New Roman"/>
                <w:b/>
                <w:bCs/>
              </w:rPr>
              <w:t>Członek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C35" w:rsidRPr="00BC7C0E" w:rsidRDefault="00475C35" w:rsidP="003029A8">
            <w:pPr>
              <w:snapToGrid w:val="0"/>
              <w:jc w:val="both"/>
              <w:rPr>
                <w:rFonts w:eastAsia="Times New Roman"/>
                <w:b/>
                <w:bCs/>
              </w:rPr>
            </w:pPr>
          </w:p>
        </w:tc>
      </w:tr>
    </w:tbl>
    <w:p w:rsidR="00475C35" w:rsidRPr="00BC7C0E" w:rsidRDefault="00475C35" w:rsidP="00475C35">
      <w:pPr>
        <w:ind w:left="567"/>
        <w:jc w:val="both"/>
        <w:rPr>
          <w:b/>
          <w:bCs/>
        </w:rPr>
      </w:pPr>
    </w:p>
    <w:p w:rsidR="00CA42C8" w:rsidRPr="00BC7C0E" w:rsidRDefault="00CA42C8" w:rsidP="00CA42C8">
      <w:pPr>
        <w:ind w:left="567"/>
        <w:jc w:val="both"/>
        <w:rPr>
          <w:b/>
          <w:bCs/>
        </w:rPr>
      </w:pPr>
    </w:p>
    <w:p w:rsidR="00475C35" w:rsidRPr="00BC7C0E" w:rsidRDefault="00475C35" w:rsidP="00CA42C8">
      <w:pPr>
        <w:jc w:val="both"/>
      </w:pPr>
      <w:r w:rsidRPr="00BC7C0E">
        <w:rPr>
          <w:b/>
          <w:bCs/>
        </w:rPr>
        <w:t>stwierdza, że</w:t>
      </w:r>
      <w:r w:rsidR="00CA42C8" w:rsidRPr="00BC7C0E">
        <w:rPr>
          <w:b/>
          <w:bCs/>
        </w:rPr>
        <w:t xml:space="preserve"> eliminacje pierwszego stopnia</w:t>
      </w:r>
      <w:r w:rsidRPr="00BC7C0E">
        <w:rPr>
          <w:b/>
          <w:bCs/>
        </w:rPr>
        <w:t xml:space="preserve"> konkursu zostały przeprowadzone zgodnie z</w:t>
      </w:r>
      <w:r w:rsidR="00CA42C8" w:rsidRPr="00BC7C0E">
        <w:rPr>
          <w:b/>
          <w:bCs/>
        </w:rPr>
        <w:t> r</w:t>
      </w:r>
      <w:r w:rsidRPr="00BC7C0E">
        <w:rPr>
          <w:b/>
          <w:bCs/>
        </w:rPr>
        <w:t>egulaminem zatwierdzonym przez Śląskiego Kuratora Oświaty.</w:t>
      </w:r>
    </w:p>
    <w:p w:rsidR="00475C35" w:rsidRPr="00BC7C0E" w:rsidRDefault="00475C35" w:rsidP="00475C35">
      <w:pPr>
        <w:pStyle w:val="Tekstpodstawowywcity21"/>
        <w:jc w:val="left"/>
        <w:rPr>
          <w:b w:val="0"/>
          <w:bCs/>
          <w:szCs w:val="24"/>
        </w:rPr>
      </w:pPr>
    </w:p>
    <w:p w:rsidR="00475C35" w:rsidRPr="00BC7C0E" w:rsidRDefault="00475C35" w:rsidP="00875712">
      <w:pPr>
        <w:tabs>
          <w:tab w:val="left" w:leader="dot" w:pos="9639"/>
        </w:tabs>
        <w:ind w:firstLine="567"/>
      </w:pPr>
      <w:r w:rsidRPr="00BC7C0E">
        <w:rPr>
          <w:b/>
          <w:bCs/>
        </w:rPr>
        <w:t>Liczba uczniów biorących udział w konkursie ………………………………………………</w:t>
      </w:r>
    </w:p>
    <w:p w:rsidR="00875712" w:rsidRPr="00BC7C0E" w:rsidRDefault="00875712" w:rsidP="00875712">
      <w:pPr>
        <w:tabs>
          <w:tab w:val="left" w:leader="dot" w:pos="9639"/>
        </w:tabs>
        <w:ind w:firstLine="567"/>
      </w:pPr>
    </w:p>
    <w:p w:rsidR="00475C35" w:rsidRPr="00BC7C0E" w:rsidRDefault="00CA42C8" w:rsidP="00CA42C8">
      <w:pPr>
        <w:tabs>
          <w:tab w:val="left" w:leader="dot" w:pos="9639"/>
        </w:tabs>
        <w:ind w:left="567"/>
      </w:pPr>
      <w:r w:rsidRPr="00BC7C0E">
        <w:rPr>
          <w:b/>
          <w:bCs/>
        </w:rPr>
        <w:t>Liczba uczniów zakwalifikowanych do drugiego stopnia ……………………………………</w:t>
      </w:r>
    </w:p>
    <w:p w:rsidR="00875712" w:rsidRPr="00BC7C0E" w:rsidRDefault="00875712" w:rsidP="00CA42C8">
      <w:pPr>
        <w:tabs>
          <w:tab w:val="left" w:leader="dot" w:pos="9639"/>
        </w:tabs>
        <w:ind w:left="567"/>
        <w:rPr>
          <w:b/>
          <w:bCs/>
        </w:rPr>
      </w:pPr>
    </w:p>
    <w:p w:rsidR="00475C35" w:rsidRPr="00BC7C0E" w:rsidRDefault="00475C35" w:rsidP="00CA42C8">
      <w:pPr>
        <w:tabs>
          <w:tab w:val="left" w:leader="dot" w:pos="9639"/>
        </w:tabs>
        <w:ind w:left="567"/>
        <w:rPr>
          <w:b/>
          <w:bCs/>
        </w:rPr>
      </w:pPr>
      <w:r w:rsidRPr="00BC7C0E">
        <w:rPr>
          <w:b/>
          <w:bCs/>
        </w:rPr>
        <w:t xml:space="preserve">Dodatkowe informacje o przebiegu konkursu </w:t>
      </w:r>
      <w:r w:rsidR="00CA42C8" w:rsidRPr="00BC7C0E">
        <w:rPr>
          <w:b/>
          <w:bCs/>
        </w:rPr>
        <w:t>………………………………………………..</w:t>
      </w:r>
    </w:p>
    <w:p w:rsidR="00875712" w:rsidRPr="00BC7C0E" w:rsidRDefault="00875712" w:rsidP="00CA42C8">
      <w:pPr>
        <w:tabs>
          <w:tab w:val="left" w:leader="dot" w:pos="9639"/>
        </w:tabs>
        <w:ind w:left="567"/>
        <w:rPr>
          <w:b/>
          <w:bCs/>
        </w:rPr>
      </w:pPr>
    </w:p>
    <w:p w:rsidR="00CA42C8" w:rsidRPr="00BC7C0E" w:rsidRDefault="00CA42C8" w:rsidP="00CA42C8">
      <w:pPr>
        <w:tabs>
          <w:tab w:val="left" w:leader="dot" w:pos="9639"/>
        </w:tabs>
        <w:ind w:left="567"/>
        <w:rPr>
          <w:b/>
          <w:bCs/>
        </w:rPr>
      </w:pPr>
      <w:r w:rsidRPr="00BC7C0E">
        <w:rPr>
          <w:b/>
          <w:bCs/>
        </w:rPr>
        <w:t>……………………………………………………………………………………………………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475C35" w:rsidRPr="00BC7C0E" w:rsidTr="003029A8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475C35" w:rsidRPr="00BC7C0E" w:rsidRDefault="00475C35" w:rsidP="003029A8">
            <w:pPr>
              <w:jc w:val="center"/>
            </w:pPr>
          </w:p>
          <w:p w:rsidR="00475C35" w:rsidRPr="00BC7C0E" w:rsidRDefault="00475C35" w:rsidP="003029A8">
            <w:pPr>
              <w:jc w:val="center"/>
            </w:pPr>
            <w:r w:rsidRPr="00BC7C0E">
              <w:t>..........................................</w:t>
            </w:r>
          </w:p>
          <w:p w:rsidR="00475C35" w:rsidRPr="00BC7C0E" w:rsidRDefault="00475C35" w:rsidP="003029A8">
            <w:pPr>
              <w:jc w:val="center"/>
              <w:rPr>
                <w:i/>
                <w:sz w:val="20"/>
              </w:rPr>
            </w:pPr>
            <w:r w:rsidRPr="00BC7C0E">
              <w:rPr>
                <w:i/>
                <w:sz w:val="18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475C35" w:rsidRPr="00BC7C0E" w:rsidRDefault="00475C35" w:rsidP="003029A8">
            <w:pPr>
              <w:jc w:val="center"/>
            </w:pPr>
          </w:p>
          <w:p w:rsidR="00475C35" w:rsidRPr="00BC7C0E" w:rsidRDefault="00475C35" w:rsidP="003029A8">
            <w:pPr>
              <w:jc w:val="center"/>
            </w:pPr>
            <w:r w:rsidRPr="00BC7C0E">
              <w:t>………………………………………..</w:t>
            </w:r>
          </w:p>
          <w:p w:rsidR="00475C35" w:rsidRPr="00BC7C0E" w:rsidRDefault="00475C35" w:rsidP="003029A8">
            <w:pPr>
              <w:jc w:val="center"/>
              <w:rPr>
                <w:i/>
              </w:rPr>
            </w:pPr>
            <w:r w:rsidRPr="00BC7C0E">
              <w:rPr>
                <w:i/>
                <w:sz w:val="18"/>
              </w:rPr>
              <w:t>podpis Przewodniczącego Szkolnej Komisji Konkursowej</w:t>
            </w:r>
          </w:p>
        </w:tc>
      </w:tr>
    </w:tbl>
    <w:p w:rsidR="00475C35" w:rsidRPr="00BC7C0E" w:rsidRDefault="00475C35" w:rsidP="00475C35">
      <w:pPr>
        <w:pStyle w:val="Tekstpodstawowywcity"/>
        <w:pageBreakBefore/>
        <w:ind w:right="360"/>
        <w:jc w:val="right"/>
        <w:rPr>
          <w:b w:val="0"/>
          <w:bCs/>
          <w:i w:val="0"/>
          <w:sz w:val="24"/>
          <w:szCs w:val="24"/>
        </w:rPr>
      </w:pPr>
    </w:p>
    <w:p w:rsidR="00475C35" w:rsidRPr="00BC7C0E" w:rsidRDefault="00475C35" w:rsidP="00475C35">
      <w:pPr>
        <w:pStyle w:val="Tekstpodstawowywcity"/>
        <w:ind w:right="360"/>
        <w:jc w:val="right"/>
      </w:pPr>
      <w:r w:rsidRPr="00BC7C0E">
        <w:rPr>
          <w:bCs/>
          <w:i w:val="0"/>
          <w:sz w:val="24"/>
          <w:szCs w:val="24"/>
        </w:rPr>
        <w:t xml:space="preserve">ZAŁĄCZNIK NR </w:t>
      </w:r>
      <w:r w:rsidR="00C4579C" w:rsidRPr="00BC7C0E">
        <w:rPr>
          <w:bCs/>
          <w:i w:val="0"/>
          <w:sz w:val="24"/>
          <w:szCs w:val="24"/>
        </w:rPr>
        <w:t xml:space="preserve">2 </w:t>
      </w:r>
      <w:r w:rsidRPr="00BC7C0E">
        <w:rPr>
          <w:bCs/>
          <w:i w:val="0"/>
          <w:sz w:val="24"/>
          <w:szCs w:val="24"/>
        </w:rPr>
        <w:t>A</w:t>
      </w:r>
    </w:p>
    <w:p w:rsidR="00475C35" w:rsidRPr="00BC7C0E" w:rsidRDefault="00475C35" w:rsidP="00475C35">
      <w:pPr>
        <w:pStyle w:val="Tekstpodstawowywcity"/>
        <w:ind w:right="360"/>
        <w:jc w:val="right"/>
        <w:rPr>
          <w:bCs/>
          <w:i w:val="0"/>
          <w:sz w:val="24"/>
          <w:szCs w:val="24"/>
        </w:rPr>
      </w:pPr>
    </w:p>
    <w:p w:rsidR="00475C35" w:rsidRPr="00BC7C0E" w:rsidRDefault="00475C35" w:rsidP="00475C35">
      <w:pPr>
        <w:pStyle w:val="Tekstpodstawowywcity"/>
      </w:pPr>
      <w:r w:rsidRPr="00BC7C0E">
        <w:rPr>
          <w:bCs/>
          <w:i w:val="0"/>
          <w:sz w:val="24"/>
          <w:szCs w:val="24"/>
        </w:rPr>
        <w:t xml:space="preserve">Wykaz uczniów, </w:t>
      </w:r>
    </w:p>
    <w:p w:rsidR="00475C35" w:rsidRPr="00BC7C0E" w:rsidRDefault="00475C35" w:rsidP="00475C35">
      <w:pPr>
        <w:pStyle w:val="Tekstpodstawowywcity"/>
      </w:pPr>
      <w:r w:rsidRPr="00BC7C0E">
        <w:rPr>
          <w:bCs/>
          <w:i w:val="0"/>
          <w:sz w:val="24"/>
          <w:szCs w:val="24"/>
        </w:rPr>
        <w:t xml:space="preserve">którzy </w:t>
      </w:r>
      <w:r w:rsidR="00C4579C" w:rsidRPr="00BC7C0E">
        <w:rPr>
          <w:bCs/>
          <w:i w:val="0"/>
          <w:sz w:val="24"/>
          <w:szCs w:val="24"/>
        </w:rPr>
        <w:t>uzyskali kwalifikację do drugiego stopnia</w:t>
      </w:r>
    </w:p>
    <w:p w:rsidR="00475C35" w:rsidRPr="00BC7C0E" w:rsidRDefault="00475C35" w:rsidP="00475C35">
      <w:pPr>
        <w:pStyle w:val="Tekstpodstawowywcity"/>
      </w:pPr>
      <w:r w:rsidRPr="00BC7C0E">
        <w:rPr>
          <w:bCs/>
          <w:i w:val="0"/>
          <w:sz w:val="24"/>
          <w:szCs w:val="24"/>
        </w:rPr>
        <w:t xml:space="preserve">Wojewódzkiego Konkursu Przedmiotowego </w:t>
      </w:r>
    </w:p>
    <w:p w:rsidR="00475C35" w:rsidRPr="00BC7C0E" w:rsidRDefault="00475C35" w:rsidP="00475C35">
      <w:pPr>
        <w:pStyle w:val="Tekstpodstawowywcity"/>
        <w:rPr>
          <w:sz w:val="24"/>
          <w:szCs w:val="24"/>
        </w:rPr>
      </w:pPr>
      <w:r w:rsidRPr="00BC7C0E">
        <w:rPr>
          <w:bCs/>
          <w:i w:val="0"/>
          <w:sz w:val="24"/>
          <w:szCs w:val="24"/>
        </w:rPr>
        <w:t xml:space="preserve">z </w:t>
      </w:r>
      <w:r w:rsidR="0039288D" w:rsidRPr="00BC7C0E">
        <w:rPr>
          <w:bCs/>
          <w:i w:val="0"/>
          <w:sz w:val="24"/>
          <w:szCs w:val="24"/>
        </w:rPr>
        <w:t>Biologii</w:t>
      </w:r>
    </w:p>
    <w:p w:rsidR="00475C35" w:rsidRPr="00BC7C0E" w:rsidRDefault="00475C35" w:rsidP="00475C35">
      <w:pPr>
        <w:ind w:left="567"/>
        <w:jc w:val="center"/>
      </w:pPr>
      <w:r w:rsidRPr="00BC7C0E">
        <w:rPr>
          <w:b/>
          <w:bCs/>
        </w:rPr>
        <w:t>dla uczniów szkół podstawowych woj. śląskiego</w:t>
      </w:r>
      <w:r w:rsidR="00C4579C" w:rsidRPr="00BC7C0E">
        <w:rPr>
          <w:b/>
          <w:bCs/>
        </w:rPr>
        <w:t xml:space="preserve"> </w:t>
      </w:r>
      <w:r w:rsidR="00C4579C" w:rsidRPr="00BC7C0E">
        <w:rPr>
          <w:b/>
          <w:bCs/>
        </w:rPr>
        <w:br/>
        <w:t>w roku szkolnym 202</w:t>
      </w:r>
      <w:r w:rsidR="00CD56EF" w:rsidRPr="00BC7C0E">
        <w:rPr>
          <w:b/>
          <w:bCs/>
        </w:rPr>
        <w:t>2</w:t>
      </w:r>
      <w:r w:rsidR="00C4579C" w:rsidRPr="00BC7C0E">
        <w:rPr>
          <w:b/>
          <w:bCs/>
        </w:rPr>
        <w:t>/202</w:t>
      </w:r>
      <w:r w:rsidR="00CD56EF" w:rsidRPr="00BC7C0E">
        <w:rPr>
          <w:b/>
          <w:bCs/>
        </w:rPr>
        <w:t>3</w:t>
      </w:r>
    </w:p>
    <w:p w:rsidR="00475C35" w:rsidRPr="00BC7C0E" w:rsidRDefault="00475C35" w:rsidP="00475C35">
      <w:pPr>
        <w:rPr>
          <w:b/>
          <w:bCs/>
          <w:sz w:val="32"/>
        </w:rPr>
      </w:pPr>
    </w:p>
    <w:tbl>
      <w:tblPr>
        <w:tblW w:w="0" w:type="auto"/>
        <w:tblInd w:w="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3798"/>
        <w:gridCol w:w="1417"/>
        <w:gridCol w:w="2835"/>
      </w:tblGrid>
      <w:tr w:rsidR="00BC7C0E" w:rsidRPr="00BC7C0E" w:rsidTr="00C4579C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79C" w:rsidRPr="00BC7C0E" w:rsidRDefault="00C4579C" w:rsidP="003029A8">
            <w:pPr>
              <w:snapToGrid w:val="0"/>
              <w:jc w:val="center"/>
            </w:pPr>
            <w:r w:rsidRPr="00BC7C0E">
              <w:rPr>
                <w:b/>
                <w:bCs/>
                <w:sz w:val="22"/>
              </w:rPr>
              <w:t>Lp.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79C" w:rsidRPr="00BC7C0E" w:rsidRDefault="00C4579C" w:rsidP="00C4579C">
            <w:pPr>
              <w:snapToGrid w:val="0"/>
              <w:jc w:val="center"/>
            </w:pPr>
            <w:r w:rsidRPr="00BC7C0E">
              <w:rPr>
                <w:b/>
                <w:bCs/>
                <w:sz w:val="22"/>
              </w:rPr>
              <w:t xml:space="preserve">imię i nazwisko ucznia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579C" w:rsidRPr="00BC7C0E" w:rsidRDefault="00C4579C" w:rsidP="003029A8">
            <w:pPr>
              <w:snapToGrid w:val="0"/>
              <w:jc w:val="center"/>
              <w:rPr>
                <w:sz w:val="18"/>
              </w:rPr>
            </w:pPr>
            <w:r w:rsidRPr="00BC7C0E">
              <w:rPr>
                <w:b/>
                <w:bCs/>
                <w:sz w:val="18"/>
              </w:rPr>
              <w:t>klasa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579C" w:rsidRPr="00BC7C0E" w:rsidRDefault="00C4579C" w:rsidP="003029A8">
            <w:pPr>
              <w:snapToGrid w:val="0"/>
              <w:jc w:val="center"/>
              <w:rPr>
                <w:sz w:val="18"/>
              </w:rPr>
            </w:pPr>
            <w:r w:rsidRPr="00BC7C0E">
              <w:rPr>
                <w:b/>
                <w:bCs/>
                <w:sz w:val="18"/>
              </w:rPr>
              <w:t xml:space="preserve">liczba </w:t>
            </w:r>
            <w:r w:rsidRPr="00BC7C0E">
              <w:rPr>
                <w:b/>
                <w:bCs/>
                <w:sz w:val="18"/>
              </w:rPr>
              <w:br/>
              <w:t>uzyskanych punktów</w:t>
            </w:r>
          </w:p>
        </w:tc>
      </w:tr>
      <w:tr w:rsidR="00BC7C0E" w:rsidRPr="00BC7C0E" w:rsidTr="00C4579C">
        <w:trPr>
          <w:trHeight w:val="51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C4579C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C4579C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C4579C">
        <w:trPr>
          <w:trHeight w:val="56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C4579C">
        <w:trPr>
          <w:trHeight w:val="54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C4579C">
        <w:trPr>
          <w:trHeight w:val="55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C4579C">
        <w:trPr>
          <w:trHeight w:val="55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C4579C">
        <w:trPr>
          <w:trHeight w:val="55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C4579C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C4579C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C4579C" w:rsidRPr="00BC7C0E" w:rsidTr="00C4579C">
        <w:trPr>
          <w:trHeight w:val="69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4579C" w:rsidRPr="00BC7C0E" w:rsidRDefault="00C4579C" w:rsidP="003029A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</w:tbl>
    <w:p w:rsidR="00475C35" w:rsidRPr="00BC7C0E" w:rsidRDefault="00475C35" w:rsidP="00475C35">
      <w:pPr>
        <w:ind w:left="567"/>
        <w:rPr>
          <w:lang w:eastAsia="ar-SA"/>
        </w:rPr>
      </w:pPr>
    </w:p>
    <w:p w:rsidR="00475C35" w:rsidRPr="00BC7C0E" w:rsidRDefault="00475C35" w:rsidP="00475C35">
      <w:pPr>
        <w:ind w:left="567"/>
        <w:rPr>
          <w:b/>
          <w:bCs/>
          <w:sz w:val="28"/>
          <w:lang w:eastAsia="ar-SA"/>
        </w:rPr>
      </w:pPr>
    </w:p>
    <w:p w:rsidR="00475C35" w:rsidRPr="00BC7C0E" w:rsidRDefault="00475C35" w:rsidP="00475C35">
      <w:pPr>
        <w:ind w:left="567"/>
        <w:rPr>
          <w:b/>
          <w:bCs/>
          <w:sz w:val="28"/>
          <w:lang w:eastAsia="ar-SA"/>
        </w:rPr>
      </w:pPr>
    </w:p>
    <w:p w:rsidR="00475C35" w:rsidRPr="00BC7C0E" w:rsidRDefault="00475C35" w:rsidP="00475C35">
      <w:pPr>
        <w:ind w:left="567"/>
        <w:rPr>
          <w:b/>
          <w:bCs/>
          <w:sz w:val="28"/>
        </w:rPr>
      </w:pPr>
    </w:p>
    <w:p w:rsidR="00475C35" w:rsidRPr="00BC7C0E" w:rsidRDefault="00475C35" w:rsidP="00475C35">
      <w:pPr>
        <w:ind w:left="567"/>
        <w:rPr>
          <w:b/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BC7C0E" w:rsidRPr="00BC7C0E" w:rsidTr="003029A8">
        <w:tc>
          <w:tcPr>
            <w:tcW w:w="3354" w:type="dxa"/>
            <w:shd w:val="clear" w:color="auto" w:fill="auto"/>
          </w:tcPr>
          <w:p w:rsidR="00475C35" w:rsidRPr="00BC7C0E" w:rsidRDefault="00475C35" w:rsidP="003029A8">
            <w:pPr>
              <w:jc w:val="center"/>
            </w:pPr>
            <w:r w:rsidRPr="00BC7C0E">
              <w:rPr>
                <w:bCs/>
                <w:sz w:val="28"/>
              </w:rPr>
              <w:t>......................</w:t>
            </w:r>
          </w:p>
        </w:tc>
        <w:tc>
          <w:tcPr>
            <w:tcW w:w="3354" w:type="dxa"/>
            <w:shd w:val="clear" w:color="auto" w:fill="auto"/>
          </w:tcPr>
          <w:p w:rsidR="00475C35" w:rsidRPr="00BC7C0E" w:rsidRDefault="00475C35" w:rsidP="003029A8">
            <w:pPr>
              <w:jc w:val="center"/>
            </w:pPr>
            <w:r w:rsidRPr="00BC7C0E">
              <w:rPr>
                <w:bCs/>
                <w:sz w:val="28"/>
              </w:rPr>
              <w:t>.............................</w:t>
            </w:r>
          </w:p>
        </w:tc>
        <w:tc>
          <w:tcPr>
            <w:tcW w:w="3354" w:type="dxa"/>
            <w:shd w:val="clear" w:color="auto" w:fill="auto"/>
          </w:tcPr>
          <w:p w:rsidR="00475C35" w:rsidRPr="00BC7C0E" w:rsidRDefault="00475C35" w:rsidP="003029A8">
            <w:pPr>
              <w:jc w:val="center"/>
            </w:pPr>
            <w:r w:rsidRPr="00BC7C0E">
              <w:rPr>
                <w:bCs/>
                <w:sz w:val="28"/>
              </w:rPr>
              <w:t>................................</w:t>
            </w:r>
          </w:p>
        </w:tc>
      </w:tr>
      <w:tr w:rsidR="00475C35" w:rsidRPr="00BC7C0E" w:rsidTr="003029A8">
        <w:tc>
          <w:tcPr>
            <w:tcW w:w="3354" w:type="dxa"/>
            <w:shd w:val="clear" w:color="auto" w:fill="auto"/>
          </w:tcPr>
          <w:p w:rsidR="00475C35" w:rsidRPr="00BC7C0E" w:rsidRDefault="00475C35" w:rsidP="003029A8">
            <w:pPr>
              <w:jc w:val="center"/>
            </w:pPr>
            <w:r w:rsidRPr="00BC7C0E">
              <w:rPr>
                <w:bCs/>
                <w:i/>
                <w:sz w:val="20"/>
              </w:rPr>
              <w:t>data</w:t>
            </w:r>
          </w:p>
        </w:tc>
        <w:tc>
          <w:tcPr>
            <w:tcW w:w="3354" w:type="dxa"/>
            <w:shd w:val="clear" w:color="auto" w:fill="auto"/>
          </w:tcPr>
          <w:p w:rsidR="00475C35" w:rsidRPr="00BC7C0E" w:rsidRDefault="00475C35" w:rsidP="003029A8">
            <w:pPr>
              <w:jc w:val="center"/>
            </w:pPr>
            <w:r w:rsidRPr="00BC7C0E">
              <w:rPr>
                <w:bCs/>
                <w:i/>
                <w:sz w:val="20"/>
              </w:rPr>
              <w:t>pieczątka szkoły</w:t>
            </w:r>
          </w:p>
        </w:tc>
        <w:tc>
          <w:tcPr>
            <w:tcW w:w="3354" w:type="dxa"/>
            <w:shd w:val="clear" w:color="auto" w:fill="auto"/>
          </w:tcPr>
          <w:p w:rsidR="00475C35" w:rsidRPr="00BC7C0E" w:rsidRDefault="00475C35" w:rsidP="003029A8">
            <w:pPr>
              <w:jc w:val="center"/>
            </w:pPr>
            <w:r w:rsidRPr="00BC7C0E">
              <w:rPr>
                <w:bCs/>
                <w:i/>
                <w:sz w:val="20"/>
              </w:rPr>
              <w:t>podpis Dyrektora szkoły</w:t>
            </w:r>
          </w:p>
        </w:tc>
      </w:tr>
    </w:tbl>
    <w:p w:rsidR="00475C35" w:rsidRPr="00BC7C0E" w:rsidRDefault="00475C35" w:rsidP="00475C35">
      <w:pPr>
        <w:rPr>
          <w:bCs/>
          <w:sz w:val="28"/>
        </w:rPr>
      </w:pPr>
    </w:p>
    <w:p w:rsidR="00190CB5" w:rsidRPr="00BC7C0E" w:rsidRDefault="00190CB5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BC7C0E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BC7C0E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BC7C0E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BC7C0E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BC7C0E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BC7C0E" w:rsidRDefault="00EB61B1" w:rsidP="00EB61B1">
      <w:pPr>
        <w:ind w:left="-142" w:right="-142"/>
        <w:jc w:val="right"/>
        <w:rPr>
          <w:b/>
          <w:sz w:val="20"/>
          <w:szCs w:val="20"/>
        </w:rPr>
      </w:pPr>
      <w:r w:rsidRPr="00BC7C0E">
        <w:rPr>
          <w:b/>
          <w:sz w:val="20"/>
          <w:szCs w:val="20"/>
        </w:rPr>
        <w:lastRenderedPageBreak/>
        <w:t>ZAŁĄCZNIK NR 3</w:t>
      </w:r>
    </w:p>
    <w:p w:rsidR="00EB61B1" w:rsidRPr="00BC7C0E" w:rsidRDefault="00EB61B1" w:rsidP="00EB61B1">
      <w:pPr>
        <w:ind w:left="2832" w:right="-142" w:firstLine="708"/>
        <w:rPr>
          <w:b/>
          <w:sz w:val="20"/>
          <w:szCs w:val="20"/>
        </w:rPr>
      </w:pPr>
      <w:r w:rsidRPr="00BC7C0E">
        <w:rPr>
          <w:b/>
          <w:sz w:val="20"/>
          <w:szCs w:val="20"/>
        </w:rPr>
        <w:t xml:space="preserve">       Klauzula informacyjna</w:t>
      </w:r>
    </w:p>
    <w:p w:rsidR="00EB61B1" w:rsidRPr="00BC7C0E" w:rsidRDefault="00EB61B1" w:rsidP="00EB61B1">
      <w:pPr>
        <w:ind w:left="-142" w:right="-142"/>
        <w:jc w:val="center"/>
        <w:rPr>
          <w:b/>
          <w:sz w:val="20"/>
          <w:szCs w:val="20"/>
        </w:rPr>
      </w:pPr>
      <w:r w:rsidRPr="00BC7C0E">
        <w:rPr>
          <w:b/>
          <w:sz w:val="20"/>
          <w:szCs w:val="20"/>
        </w:rPr>
        <w:t>dla uczestników konkursu przedmiotowego</w:t>
      </w:r>
    </w:p>
    <w:p w:rsidR="00EB61B1" w:rsidRPr="00BC7C0E" w:rsidRDefault="00EB61B1" w:rsidP="00EB61B1">
      <w:pPr>
        <w:ind w:left="-142" w:right="-142"/>
        <w:jc w:val="center"/>
        <w:rPr>
          <w:b/>
          <w:sz w:val="20"/>
          <w:szCs w:val="20"/>
        </w:rPr>
      </w:pPr>
      <w:r w:rsidRPr="00BC7C0E">
        <w:rPr>
          <w:b/>
          <w:sz w:val="20"/>
          <w:szCs w:val="20"/>
        </w:rPr>
        <w:t>dla uczniów szkół podstawowych woj. śląskiego w roku szkolnym 202</w:t>
      </w:r>
      <w:r w:rsidR="001C01D3" w:rsidRPr="00BC7C0E">
        <w:rPr>
          <w:b/>
          <w:sz w:val="20"/>
          <w:szCs w:val="20"/>
        </w:rPr>
        <w:t>2</w:t>
      </w:r>
      <w:r w:rsidRPr="00BC7C0E">
        <w:rPr>
          <w:b/>
          <w:sz w:val="20"/>
          <w:szCs w:val="20"/>
        </w:rPr>
        <w:t>/202</w:t>
      </w:r>
      <w:r w:rsidR="001C01D3" w:rsidRPr="00BC7C0E">
        <w:rPr>
          <w:b/>
          <w:sz w:val="20"/>
          <w:szCs w:val="20"/>
        </w:rPr>
        <w:t>3</w:t>
      </w:r>
    </w:p>
    <w:p w:rsidR="00EB61B1" w:rsidRPr="00BC7C0E" w:rsidRDefault="00EB61B1" w:rsidP="00EB61B1">
      <w:pPr>
        <w:ind w:right="-142"/>
        <w:jc w:val="both"/>
        <w:rPr>
          <w:sz w:val="20"/>
          <w:szCs w:val="20"/>
        </w:rPr>
      </w:pPr>
    </w:p>
    <w:p w:rsidR="00EB61B1" w:rsidRPr="00BC7C0E" w:rsidRDefault="00EB61B1" w:rsidP="00EB61B1">
      <w:pPr>
        <w:ind w:left="-426" w:right="-567"/>
        <w:jc w:val="both"/>
        <w:rPr>
          <w:sz w:val="20"/>
          <w:szCs w:val="20"/>
        </w:rPr>
      </w:pPr>
      <w:r w:rsidRPr="00BC7C0E">
        <w:rPr>
          <w:sz w:val="20"/>
          <w:szCs w:val="20"/>
        </w:rPr>
        <w:t xml:space="preserve">Zgodnie z art. 13 ust. 1 i 2 Rozporządzenia Parlamentu Europejskiego i Rady (UE) 2016/679 z dnia 27 kwietnia 2016 r. </w:t>
      </w:r>
      <w:r w:rsidRPr="00BC7C0E">
        <w:rPr>
          <w:sz w:val="20"/>
          <w:szCs w:val="20"/>
        </w:rPr>
        <w:br/>
        <w:t>w sprawie ochrony osób fizycznych w związku z przetwarzaniem danych osobowych i w sprawie swobodnego przepływu takich danych oraz uchylenia dyrektywy 95/46/WE (</w:t>
      </w:r>
      <w:r w:rsidRPr="00BC7C0E">
        <w:rPr>
          <w:rStyle w:val="Pogrubienie"/>
          <w:sz w:val="20"/>
          <w:szCs w:val="20"/>
        </w:rPr>
        <w:t>RODO</w:t>
      </w:r>
      <w:r w:rsidRPr="00BC7C0E">
        <w:rPr>
          <w:sz w:val="20"/>
          <w:szCs w:val="20"/>
        </w:rPr>
        <w:t>) informujemy:</w:t>
      </w:r>
    </w:p>
    <w:p w:rsidR="00EB61B1" w:rsidRPr="00BC7C0E" w:rsidRDefault="00EB61B1" w:rsidP="00EB61B1">
      <w:pPr>
        <w:jc w:val="both"/>
        <w:rPr>
          <w:b/>
          <w:sz w:val="20"/>
          <w:szCs w:val="20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7"/>
        <w:gridCol w:w="7188"/>
      </w:tblGrid>
      <w:tr w:rsidR="00BC7C0E" w:rsidRPr="00BC7C0E" w:rsidTr="00DB1CA4">
        <w:trPr>
          <w:trHeight w:val="916"/>
        </w:trPr>
        <w:tc>
          <w:tcPr>
            <w:tcW w:w="2877" w:type="dxa"/>
            <w:shd w:val="clear" w:color="auto" w:fill="auto"/>
            <w:vAlign w:val="center"/>
          </w:tcPr>
          <w:p w:rsidR="00EB61B1" w:rsidRPr="00BC7C0E" w:rsidRDefault="00EB61B1" w:rsidP="00DB1CA4">
            <w:pPr>
              <w:jc w:val="center"/>
              <w:rPr>
                <w:b/>
                <w:sz w:val="20"/>
                <w:szCs w:val="20"/>
              </w:rPr>
            </w:pPr>
            <w:r w:rsidRPr="00BC7C0E">
              <w:rPr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EB61B1" w:rsidRPr="00BC7C0E" w:rsidRDefault="00EB61B1" w:rsidP="00DB1CA4">
            <w:pPr>
              <w:jc w:val="both"/>
              <w:rPr>
                <w:sz w:val="20"/>
                <w:szCs w:val="20"/>
              </w:rPr>
            </w:pPr>
            <w:r w:rsidRPr="00BC7C0E">
              <w:rPr>
                <w:sz w:val="20"/>
                <w:szCs w:val="20"/>
              </w:rPr>
              <w:t xml:space="preserve">Administratorem danych osobowych uczestników wojewódzkich konkursów przedmiotowych jest Śląski Kurator Oświaty w Katowicach, ul. Powstańców 41 a </w:t>
            </w:r>
            <w:r w:rsidRPr="00BC7C0E">
              <w:rPr>
                <w:sz w:val="20"/>
                <w:szCs w:val="20"/>
              </w:rPr>
              <w:br/>
              <w:t>40-024 Katowice.</w:t>
            </w:r>
          </w:p>
          <w:p w:rsidR="00EB61B1" w:rsidRPr="00BC7C0E" w:rsidRDefault="00EB61B1" w:rsidP="00DB1CA4">
            <w:pPr>
              <w:jc w:val="both"/>
              <w:rPr>
                <w:b/>
                <w:sz w:val="20"/>
                <w:szCs w:val="20"/>
              </w:rPr>
            </w:pPr>
            <w:r w:rsidRPr="00BC7C0E">
              <w:rPr>
                <w:b/>
                <w:sz w:val="20"/>
                <w:szCs w:val="20"/>
              </w:rPr>
              <w:t xml:space="preserve">e-mail: kancelaria@kuratorium.katowice.pl, skrytka </w:t>
            </w:r>
            <w:proofErr w:type="spellStart"/>
            <w:r w:rsidRPr="00BC7C0E">
              <w:rPr>
                <w:b/>
                <w:sz w:val="20"/>
                <w:szCs w:val="20"/>
              </w:rPr>
              <w:t>ePUAP</w:t>
            </w:r>
            <w:proofErr w:type="spellEnd"/>
            <w:r w:rsidRPr="00BC7C0E">
              <w:rPr>
                <w:b/>
                <w:sz w:val="20"/>
                <w:szCs w:val="20"/>
              </w:rPr>
              <w:t>: /y77uu54yfi/skrytka</w:t>
            </w:r>
          </w:p>
        </w:tc>
      </w:tr>
      <w:tr w:rsidR="00BC7C0E" w:rsidRPr="00BC7C0E" w:rsidTr="00DB1CA4">
        <w:trPr>
          <w:trHeight w:val="898"/>
        </w:trPr>
        <w:tc>
          <w:tcPr>
            <w:tcW w:w="2877" w:type="dxa"/>
            <w:shd w:val="clear" w:color="auto" w:fill="auto"/>
          </w:tcPr>
          <w:p w:rsidR="00EB61B1" w:rsidRPr="00BC7C0E" w:rsidRDefault="00EB61B1" w:rsidP="00DB1CA4">
            <w:pPr>
              <w:rPr>
                <w:b/>
                <w:sz w:val="20"/>
                <w:szCs w:val="20"/>
              </w:rPr>
            </w:pPr>
            <w:r w:rsidRPr="00BC7C0E">
              <w:rPr>
                <w:b/>
                <w:sz w:val="20"/>
                <w:szCs w:val="20"/>
              </w:rPr>
              <w:t>Z kim można się kontaktować w sprawie przetwarzania danych osobowych?</w:t>
            </w:r>
          </w:p>
        </w:tc>
        <w:tc>
          <w:tcPr>
            <w:tcW w:w="7188" w:type="dxa"/>
            <w:shd w:val="clear" w:color="auto" w:fill="auto"/>
          </w:tcPr>
          <w:p w:rsidR="00EB61B1" w:rsidRPr="00BC7C0E" w:rsidRDefault="00EB61B1" w:rsidP="00DB1CA4">
            <w:pPr>
              <w:rPr>
                <w:sz w:val="20"/>
                <w:szCs w:val="20"/>
              </w:rPr>
            </w:pPr>
            <w:r w:rsidRPr="00BC7C0E">
              <w:rPr>
                <w:sz w:val="20"/>
                <w:szCs w:val="20"/>
              </w:rPr>
              <w:t>We wszystkich sprawach związanych z ochroną i przetwarzaniem danych osobowych mogą się Państwo kontaktować z Inspektorem Ochrony Danych:</w:t>
            </w:r>
            <w:r w:rsidRPr="00BC7C0E">
              <w:rPr>
                <w:sz w:val="20"/>
                <w:szCs w:val="20"/>
              </w:rPr>
              <w:br/>
              <w:t xml:space="preserve">                                             </w:t>
            </w:r>
            <w:r w:rsidRPr="00BC7C0E">
              <w:rPr>
                <w:b/>
                <w:sz w:val="20"/>
                <w:szCs w:val="20"/>
              </w:rPr>
              <w:t>Agatą Andruszkiewicz</w:t>
            </w:r>
          </w:p>
          <w:p w:rsidR="00EB61B1" w:rsidRPr="00BC7C0E" w:rsidRDefault="00EB61B1" w:rsidP="00DB1CA4">
            <w:pPr>
              <w:rPr>
                <w:b/>
                <w:sz w:val="20"/>
                <w:szCs w:val="20"/>
              </w:rPr>
            </w:pPr>
            <w:r w:rsidRPr="00BC7C0E">
              <w:rPr>
                <w:b/>
                <w:i/>
                <w:sz w:val="20"/>
                <w:szCs w:val="20"/>
              </w:rPr>
              <w:t xml:space="preserve">               kontakt e-mail: iod@kuratorium.katowice.pl, </w:t>
            </w:r>
            <w:proofErr w:type="spellStart"/>
            <w:r w:rsidRPr="00BC7C0E">
              <w:rPr>
                <w:b/>
                <w:i/>
                <w:sz w:val="20"/>
                <w:szCs w:val="20"/>
              </w:rPr>
              <w:t>tel</w:t>
            </w:r>
            <w:proofErr w:type="spellEnd"/>
            <w:r w:rsidRPr="00BC7C0E">
              <w:rPr>
                <w:b/>
                <w:i/>
                <w:sz w:val="20"/>
                <w:szCs w:val="20"/>
              </w:rPr>
              <w:t>: 32 606-30-37</w:t>
            </w:r>
          </w:p>
        </w:tc>
      </w:tr>
      <w:tr w:rsidR="00BC7C0E" w:rsidRPr="00BC7C0E" w:rsidTr="00DB1CA4">
        <w:trPr>
          <w:trHeight w:val="1894"/>
        </w:trPr>
        <w:tc>
          <w:tcPr>
            <w:tcW w:w="2877" w:type="dxa"/>
            <w:shd w:val="clear" w:color="auto" w:fill="auto"/>
            <w:vAlign w:val="center"/>
          </w:tcPr>
          <w:p w:rsidR="00EB61B1" w:rsidRPr="00BC7C0E" w:rsidRDefault="00EB61B1" w:rsidP="00DB1CA4">
            <w:pPr>
              <w:jc w:val="center"/>
              <w:rPr>
                <w:b/>
                <w:sz w:val="20"/>
                <w:szCs w:val="20"/>
              </w:rPr>
            </w:pPr>
            <w:r w:rsidRPr="00BC7C0E">
              <w:rPr>
                <w:b/>
                <w:sz w:val="20"/>
                <w:szCs w:val="20"/>
              </w:rPr>
              <w:t>Jakie dane, w jakim celu oraz na jakiej podstawie będą przetwarzane dane osobowe?</w:t>
            </w:r>
          </w:p>
          <w:p w:rsidR="00EB61B1" w:rsidRPr="00BC7C0E" w:rsidRDefault="00EB61B1" w:rsidP="00DB1CA4">
            <w:pPr>
              <w:rPr>
                <w:sz w:val="20"/>
                <w:szCs w:val="20"/>
              </w:rPr>
            </w:pPr>
          </w:p>
        </w:tc>
        <w:tc>
          <w:tcPr>
            <w:tcW w:w="7188" w:type="dxa"/>
            <w:shd w:val="clear" w:color="auto" w:fill="auto"/>
            <w:vAlign w:val="center"/>
          </w:tcPr>
          <w:p w:rsidR="00EB61B1" w:rsidRPr="00BC7C0E" w:rsidRDefault="00EB61B1" w:rsidP="00DB1CA4">
            <w:pPr>
              <w:jc w:val="both"/>
              <w:rPr>
                <w:sz w:val="20"/>
                <w:szCs w:val="20"/>
              </w:rPr>
            </w:pPr>
            <w:r w:rsidRPr="00BC7C0E">
              <w:rPr>
                <w:sz w:val="20"/>
                <w:szCs w:val="20"/>
              </w:rPr>
              <w:t xml:space="preserve">Podane dane osobowe: 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>imię,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>nazwisko,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 xml:space="preserve">data urodzenia, 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>miejsce urodzenia,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>imiona i nazwiska rodziców/ opiekunów prawnych uczestnika konkursu,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>nazwa i adres szkoły uczestnika konkursu,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>klasa</w:t>
            </w:r>
          </w:p>
          <w:p w:rsidR="00EB61B1" w:rsidRPr="00BC7C0E" w:rsidRDefault="00EB61B1" w:rsidP="00DB1CA4">
            <w:pPr>
              <w:jc w:val="both"/>
              <w:rPr>
                <w:sz w:val="20"/>
                <w:szCs w:val="20"/>
              </w:rPr>
            </w:pPr>
            <w:r w:rsidRPr="00BC7C0E">
              <w:rPr>
                <w:sz w:val="20"/>
                <w:szCs w:val="20"/>
              </w:rPr>
              <w:t>będą przetwarzane w celu przeprowadzenia wojewódzkich konkursów przedmiotowych na podstawie: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b/>
                <w:sz w:val="20"/>
                <w:szCs w:val="20"/>
              </w:rPr>
              <w:t>art. 6 ust. 1 lit. a</w:t>
            </w:r>
            <w:r w:rsidRPr="00BC7C0E">
              <w:rPr>
                <w:rFonts w:ascii="Times New Roman" w:hAnsi="Times New Roman"/>
                <w:sz w:val="20"/>
                <w:szCs w:val="20"/>
              </w:rPr>
              <w:t xml:space="preserve"> czyli zgodny na przetwarzanie danych uczestnika konkursu,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b/>
                <w:sz w:val="20"/>
                <w:szCs w:val="20"/>
              </w:rPr>
              <w:t>art. 6 ust. 1 lit. c  RODO</w:t>
            </w:r>
            <w:r w:rsidRPr="00BC7C0E">
              <w:rPr>
                <w:rFonts w:ascii="Times New Roman" w:hAnsi="Times New Roman"/>
                <w:sz w:val="20"/>
                <w:szCs w:val="20"/>
              </w:rPr>
              <w:t xml:space="preserve"> w związku z realizacją przepisów art. 51 ust.1 pkt 7 ustawy z dnia 14 grudnia  Prawo oświatowe (Dz.U. z 2021 r. poz. 1082 ze zm.), a także § 1-5 rozporządzenia Ministra Edukacji Narodowej</w:t>
            </w:r>
            <w:r w:rsidRPr="00BC7C0E">
              <w:rPr>
                <w:rFonts w:ascii="Times New Roman" w:hAnsi="Times New Roman"/>
                <w:sz w:val="20"/>
                <w:szCs w:val="20"/>
              </w:rPr>
              <w:br/>
              <w:t xml:space="preserve"> i Sportu z dnia 29 stycznia 2002 r. w sprawie organizacji oraz sposobu przeprowadzenia konkursów, turniejów </w:t>
            </w:r>
            <w:r w:rsidRPr="00BC7C0E">
              <w:rPr>
                <w:rFonts w:ascii="Times New Roman" w:hAnsi="Times New Roman"/>
                <w:sz w:val="20"/>
                <w:szCs w:val="20"/>
              </w:rPr>
              <w:br/>
              <w:t>i olimpiad (Dz.U. z 2020 r. poz. 1036), dla których przetwarzanie danych jest niezbędne.</w:t>
            </w:r>
          </w:p>
          <w:p w:rsidR="00EB61B1" w:rsidRPr="00BC7C0E" w:rsidRDefault="00EB61B1" w:rsidP="00DB1CA4">
            <w:pPr>
              <w:jc w:val="both"/>
              <w:rPr>
                <w:sz w:val="20"/>
                <w:szCs w:val="20"/>
              </w:rPr>
            </w:pPr>
            <w:r w:rsidRPr="00BC7C0E">
              <w:rPr>
                <w:sz w:val="20"/>
                <w:szCs w:val="20"/>
              </w:rPr>
              <w:t xml:space="preserve">Imiona i nazwiska laureatów wielokrotnych oraz nazwy szkół, do których uczęszczają, wizerunek laureatów mogą być publikowane na stronie Kuratorium Oświaty w Katowicach: </w:t>
            </w:r>
            <w:hyperlink r:id="rId7" w:history="1">
              <w:r w:rsidRPr="00BC7C0E">
                <w:rPr>
                  <w:rStyle w:val="Hipercze"/>
                  <w:color w:val="auto"/>
                  <w:sz w:val="20"/>
                  <w:szCs w:val="20"/>
                </w:rPr>
                <w:t>http://www.kuratorium.katowice.pl</w:t>
              </w:r>
            </w:hyperlink>
            <w:r w:rsidRPr="00BC7C0E">
              <w:rPr>
                <w:sz w:val="20"/>
                <w:szCs w:val="20"/>
              </w:rPr>
              <w:t xml:space="preserve">. </w:t>
            </w:r>
          </w:p>
        </w:tc>
      </w:tr>
      <w:tr w:rsidR="00BC7C0E" w:rsidRPr="00BC7C0E" w:rsidTr="00DB1CA4">
        <w:trPr>
          <w:trHeight w:val="762"/>
        </w:trPr>
        <w:tc>
          <w:tcPr>
            <w:tcW w:w="2877" w:type="dxa"/>
            <w:shd w:val="clear" w:color="auto" w:fill="auto"/>
          </w:tcPr>
          <w:p w:rsidR="00EB61B1" w:rsidRPr="00BC7C0E" w:rsidRDefault="00EB61B1" w:rsidP="00DB1CA4">
            <w:pPr>
              <w:jc w:val="center"/>
              <w:rPr>
                <w:b/>
                <w:sz w:val="20"/>
                <w:szCs w:val="20"/>
              </w:rPr>
            </w:pPr>
            <w:r w:rsidRPr="00BC7C0E">
              <w:rPr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7188" w:type="dxa"/>
            <w:shd w:val="clear" w:color="auto" w:fill="auto"/>
          </w:tcPr>
          <w:p w:rsidR="00EB61B1" w:rsidRPr="00BC7C0E" w:rsidRDefault="00EB61B1" w:rsidP="00DB1CA4">
            <w:pPr>
              <w:rPr>
                <w:sz w:val="20"/>
                <w:szCs w:val="20"/>
              </w:rPr>
            </w:pPr>
            <w:r w:rsidRPr="00BC7C0E">
              <w:rPr>
                <w:sz w:val="20"/>
                <w:szCs w:val="20"/>
              </w:rPr>
              <w:t>Dane osobowe uczestnika konkursu po zrealizowaniu celu, dla którego zostały zebrane, będą przechowywane do końca roku szkolnego a następnie archiwizowane zgodnie z obowiązującymi przepisami prawa.</w:t>
            </w:r>
          </w:p>
        </w:tc>
      </w:tr>
      <w:tr w:rsidR="00BC7C0E" w:rsidRPr="00BC7C0E" w:rsidTr="00DB1CA4">
        <w:trPr>
          <w:trHeight w:val="699"/>
        </w:trPr>
        <w:tc>
          <w:tcPr>
            <w:tcW w:w="2877" w:type="dxa"/>
            <w:shd w:val="clear" w:color="auto" w:fill="auto"/>
            <w:vAlign w:val="center"/>
          </w:tcPr>
          <w:p w:rsidR="00EB61B1" w:rsidRPr="00BC7C0E" w:rsidRDefault="00EB61B1" w:rsidP="00DB1CA4">
            <w:pPr>
              <w:jc w:val="center"/>
              <w:rPr>
                <w:b/>
                <w:sz w:val="20"/>
                <w:szCs w:val="20"/>
              </w:rPr>
            </w:pPr>
            <w:r w:rsidRPr="00BC7C0E">
              <w:rPr>
                <w:b/>
                <w:sz w:val="20"/>
                <w:szCs w:val="20"/>
              </w:rPr>
              <w:t>Kto ma dostęp do danych osobowych?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EB61B1" w:rsidRPr="00BC7C0E" w:rsidRDefault="00EB61B1" w:rsidP="00DB1CA4">
            <w:pPr>
              <w:jc w:val="both"/>
              <w:rPr>
                <w:sz w:val="20"/>
                <w:szCs w:val="20"/>
              </w:rPr>
            </w:pPr>
            <w:r w:rsidRPr="00BC7C0E">
              <w:rPr>
                <w:sz w:val="20"/>
                <w:szCs w:val="20"/>
              </w:rPr>
              <w:t xml:space="preserve">Obsługą wojewódzkich konkursów przedmiotowych odbywać się będzie poprzez platformę internetową Konkursy przedmiotowe Kuratorium Oświaty w Katowicach, pod adresem: https://konkursy.kuratorium.katowice.pl dostępnej </w:t>
            </w:r>
            <w:r w:rsidRPr="00BC7C0E">
              <w:rPr>
                <w:b/>
                <w:sz w:val="20"/>
                <w:szCs w:val="20"/>
              </w:rPr>
              <w:t>wyłącznie dla organizatorów konkursu i dyrektora szkoły</w:t>
            </w:r>
            <w:r w:rsidRPr="00BC7C0E">
              <w:rPr>
                <w:sz w:val="20"/>
                <w:szCs w:val="20"/>
              </w:rPr>
              <w:t>, do której uczęszcza uczestnik konkursu</w:t>
            </w:r>
          </w:p>
        </w:tc>
      </w:tr>
      <w:tr w:rsidR="00BC7C0E" w:rsidRPr="00BC7C0E" w:rsidTr="00DB1CA4">
        <w:trPr>
          <w:trHeight w:val="553"/>
        </w:trPr>
        <w:tc>
          <w:tcPr>
            <w:tcW w:w="2877" w:type="dxa"/>
            <w:shd w:val="clear" w:color="auto" w:fill="auto"/>
            <w:vAlign w:val="center"/>
          </w:tcPr>
          <w:p w:rsidR="00EB61B1" w:rsidRPr="00BC7C0E" w:rsidRDefault="00EB61B1" w:rsidP="00DB1CA4">
            <w:pPr>
              <w:jc w:val="center"/>
              <w:rPr>
                <w:b/>
                <w:sz w:val="20"/>
                <w:szCs w:val="20"/>
              </w:rPr>
            </w:pPr>
            <w:r w:rsidRPr="00BC7C0E">
              <w:rPr>
                <w:b/>
                <w:sz w:val="20"/>
                <w:szCs w:val="20"/>
              </w:rPr>
              <w:t>Jakie prawa przysługują w związku z ochroną danych osobowych?</w:t>
            </w:r>
          </w:p>
        </w:tc>
        <w:tc>
          <w:tcPr>
            <w:tcW w:w="7188" w:type="dxa"/>
            <w:shd w:val="clear" w:color="auto" w:fill="auto"/>
            <w:vAlign w:val="center"/>
          </w:tcPr>
          <w:p w:rsidR="00EB61B1" w:rsidRPr="00BC7C0E" w:rsidRDefault="00EB61B1" w:rsidP="00DB1CA4">
            <w:pPr>
              <w:jc w:val="both"/>
              <w:rPr>
                <w:sz w:val="20"/>
                <w:szCs w:val="20"/>
              </w:rPr>
            </w:pPr>
            <w:r w:rsidRPr="00BC7C0E">
              <w:rPr>
                <w:sz w:val="20"/>
                <w:szCs w:val="20"/>
              </w:rPr>
              <w:t>Osoby, których dane dotyczą, mają prawo do: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>dostępu do treści danych osobowych;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>żądania sprostowania danych osobowych,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>które są nieprawidłowe;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hanging="40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 xml:space="preserve">żądania usunięcia danych osobowych, </w:t>
            </w:r>
          </w:p>
          <w:p w:rsidR="00EB61B1" w:rsidRPr="00BC7C0E" w:rsidRDefault="00EB61B1" w:rsidP="0008734A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7C0E">
              <w:rPr>
                <w:rFonts w:ascii="Times New Roman" w:hAnsi="Times New Roman"/>
                <w:sz w:val="20"/>
                <w:szCs w:val="20"/>
              </w:rPr>
              <w:t xml:space="preserve">żądania ograniczenia przetwarzania, </w:t>
            </w:r>
          </w:p>
          <w:p w:rsidR="00EB61B1" w:rsidRPr="00BC7C0E" w:rsidRDefault="00EB61B1" w:rsidP="00DB1CA4">
            <w:pPr>
              <w:jc w:val="both"/>
              <w:rPr>
                <w:sz w:val="20"/>
                <w:szCs w:val="20"/>
              </w:rPr>
            </w:pPr>
            <w:r w:rsidRPr="00BC7C0E">
              <w:rPr>
                <w:sz w:val="20"/>
                <w:szCs w:val="20"/>
              </w:rPr>
              <w:t>W przypadku uznania, że przetwarzanie przez Kuratorium Oświaty w Katowicach udostępnianych danych osobowych narusza przepisy RODO, przysługuje uczestnikowi konkursu prawo do wniesienia skargi do organu nadzorczego – Prezesa Urzędu Ochrony Danych Osobowych</w:t>
            </w:r>
          </w:p>
        </w:tc>
      </w:tr>
      <w:tr w:rsidR="00BC7C0E" w:rsidRPr="00BC7C0E" w:rsidTr="00DB1CA4">
        <w:trPr>
          <w:trHeight w:val="481"/>
        </w:trPr>
        <w:tc>
          <w:tcPr>
            <w:tcW w:w="2877" w:type="dxa"/>
            <w:shd w:val="clear" w:color="auto" w:fill="auto"/>
          </w:tcPr>
          <w:p w:rsidR="00EB61B1" w:rsidRPr="00BC7C0E" w:rsidRDefault="00EB61B1" w:rsidP="00DB1CA4">
            <w:pPr>
              <w:rPr>
                <w:b/>
                <w:sz w:val="20"/>
                <w:szCs w:val="20"/>
              </w:rPr>
            </w:pPr>
            <w:r w:rsidRPr="00BC7C0E">
              <w:rPr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7188" w:type="dxa"/>
            <w:shd w:val="clear" w:color="auto" w:fill="auto"/>
          </w:tcPr>
          <w:p w:rsidR="00EB61B1" w:rsidRPr="00BC7C0E" w:rsidRDefault="00EB61B1" w:rsidP="00DB1CA4">
            <w:pPr>
              <w:rPr>
                <w:sz w:val="20"/>
                <w:szCs w:val="20"/>
              </w:rPr>
            </w:pPr>
            <w:r w:rsidRPr="00BC7C0E">
              <w:rPr>
                <w:sz w:val="20"/>
                <w:szCs w:val="20"/>
              </w:rPr>
              <w:t>Podanie przez Państwa danych osobowych jest wymogiem ustawowym. Konsekwencją niepodania danych będzie brak możliwości udziału w konkursie.</w:t>
            </w:r>
          </w:p>
        </w:tc>
      </w:tr>
    </w:tbl>
    <w:p w:rsidR="00EB61B1" w:rsidRPr="00BC7C0E" w:rsidRDefault="00EB61B1" w:rsidP="00190CB5">
      <w:pPr>
        <w:spacing w:before="100" w:beforeAutospacing="1" w:after="100" w:afterAutospacing="1"/>
        <w:jc w:val="both"/>
        <w:rPr>
          <w:rFonts w:eastAsia="Times New Roman"/>
          <w:lang w:eastAsia="pl-PL"/>
        </w:rPr>
      </w:pPr>
    </w:p>
    <w:p w:rsidR="00EB61B1" w:rsidRPr="00BC7C0E" w:rsidRDefault="00EB61B1" w:rsidP="00EB61B1">
      <w:pPr>
        <w:pageBreakBefore/>
        <w:tabs>
          <w:tab w:val="left" w:pos="0"/>
        </w:tabs>
        <w:jc w:val="right"/>
        <w:rPr>
          <w:rFonts w:eastAsia="Times New Roman"/>
          <w:b/>
          <w:bCs/>
          <w:sz w:val="28"/>
        </w:rPr>
      </w:pPr>
      <w:r w:rsidRPr="00BC7C0E">
        <w:rPr>
          <w:rFonts w:eastAsia="Times New Roman"/>
          <w:b/>
          <w:bCs/>
          <w:sz w:val="22"/>
          <w:szCs w:val="22"/>
        </w:rPr>
        <w:lastRenderedPageBreak/>
        <w:t>ZAŁĄCZNIK NR 4</w:t>
      </w:r>
    </w:p>
    <w:p w:rsidR="00EB61B1" w:rsidRPr="00BC7C0E" w:rsidRDefault="00EB61B1" w:rsidP="00EB61B1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C7C0E" w:rsidRPr="00BC7C0E" w:rsidTr="00DB1CA4">
        <w:trPr>
          <w:trHeight w:val="875"/>
        </w:trPr>
        <w:tc>
          <w:tcPr>
            <w:tcW w:w="4606" w:type="dxa"/>
            <w:shd w:val="clear" w:color="auto" w:fill="auto"/>
          </w:tcPr>
          <w:p w:rsidR="00EB61B1" w:rsidRPr="00BC7C0E" w:rsidRDefault="00EB61B1" w:rsidP="00EB61B1">
            <w:pPr>
              <w:suppressAutoHyphens w:val="0"/>
              <w:spacing w:before="12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7C0E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</w:t>
            </w:r>
          </w:p>
          <w:p w:rsidR="00EB61B1" w:rsidRPr="00BC7C0E" w:rsidRDefault="00EB61B1" w:rsidP="00EB61B1">
            <w:pPr>
              <w:suppressAutoHyphens w:val="0"/>
              <w:spacing w:before="120"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7C0E">
              <w:rPr>
                <w:rFonts w:ascii="Calibri" w:eastAsia="Calibri" w:hAnsi="Calibri"/>
                <w:sz w:val="22"/>
                <w:szCs w:val="22"/>
                <w:lang w:eastAsia="en-US"/>
              </w:rPr>
              <w:t>............................................</w:t>
            </w:r>
          </w:p>
          <w:p w:rsidR="00EB61B1" w:rsidRPr="00BC7C0E" w:rsidRDefault="00EB61B1" w:rsidP="00EB61B1">
            <w:pPr>
              <w:suppressAutoHyphens w:val="0"/>
              <w:spacing w:before="12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7C0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:rsidR="00EB61B1" w:rsidRPr="00BC7C0E" w:rsidRDefault="00EB61B1" w:rsidP="00EB61B1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.................................................................</w:t>
            </w:r>
          </w:p>
          <w:p w:rsidR="00EB61B1" w:rsidRPr="00BC7C0E" w:rsidRDefault="00EB61B1" w:rsidP="00EB61B1">
            <w:pPr>
              <w:suppressAutoHyphens w:val="0"/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imię/imiona i nazwisko uczestnika WKP</w:t>
            </w:r>
          </w:p>
          <w:p w:rsidR="00EB61B1" w:rsidRPr="00BC7C0E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................................................................</w:t>
            </w:r>
          </w:p>
          <w:p w:rsidR="00EB61B1" w:rsidRPr="00BC7C0E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i/>
                <w:sz w:val="16"/>
                <w:szCs w:val="22"/>
                <w:lang w:eastAsia="en-US"/>
              </w:rPr>
              <w:t>ucznia/uczennicy klasy</w:t>
            </w:r>
          </w:p>
        </w:tc>
      </w:tr>
      <w:tr w:rsidR="00BC7C0E" w:rsidRPr="00BC7C0E" w:rsidTr="00DB1CA4">
        <w:trPr>
          <w:trHeight w:val="71"/>
        </w:trPr>
        <w:tc>
          <w:tcPr>
            <w:tcW w:w="4606" w:type="dxa"/>
            <w:shd w:val="clear" w:color="auto" w:fill="auto"/>
          </w:tcPr>
          <w:p w:rsidR="00EB61B1" w:rsidRPr="00BC7C0E" w:rsidRDefault="00EB61B1" w:rsidP="00EB61B1">
            <w:pPr>
              <w:suppressAutoHyphens w:val="0"/>
              <w:spacing w:before="12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imiona i nazwiska rodziców</w:t>
            </w:r>
          </w:p>
          <w:p w:rsidR="00EB61B1" w:rsidRPr="00BC7C0E" w:rsidRDefault="00EB61B1" w:rsidP="00EB61B1">
            <w:pPr>
              <w:suppressAutoHyphens w:val="0"/>
              <w:spacing w:line="259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(prawnych opiekun</w:t>
            </w:r>
            <w:r w:rsidRPr="00BC7C0E">
              <w:rPr>
                <w:rFonts w:eastAsia="Calibri"/>
                <w:i/>
                <w:iCs/>
                <w:sz w:val="14"/>
                <w:szCs w:val="16"/>
                <w:lang w:eastAsia="en-US"/>
              </w:rPr>
              <w:t>ó</w:t>
            </w:r>
            <w:r w:rsidRPr="00BC7C0E">
              <w:rPr>
                <w:rFonts w:eastAsia="Calibri"/>
                <w:i/>
                <w:iCs/>
                <w:sz w:val="16"/>
                <w:szCs w:val="16"/>
                <w:lang w:eastAsia="en-US"/>
              </w:rPr>
              <w:t>w</w:t>
            </w:r>
            <w:r w:rsidRPr="00BC7C0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:rsidR="00EB61B1" w:rsidRPr="00BC7C0E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</w:t>
            </w:r>
            <w:r w:rsidRPr="00BC7C0E">
              <w:rPr>
                <w:rFonts w:eastAsia="Calibri"/>
                <w:sz w:val="16"/>
                <w:szCs w:val="22"/>
                <w:lang w:eastAsia="en-US"/>
              </w:rPr>
              <w:t>..</w:t>
            </w:r>
          </w:p>
          <w:p w:rsidR="00EB61B1" w:rsidRPr="00BC7C0E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i/>
                <w:sz w:val="16"/>
                <w:szCs w:val="22"/>
                <w:lang w:eastAsia="en-US"/>
              </w:rPr>
              <w:t>pełna nazwa i adres szkoły</w:t>
            </w:r>
          </w:p>
          <w:p w:rsidR="00EB61B1" w:rsidRPr="00BC7C0E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sz w:val="22"/>
                <w:szCs w:val="22"/>
                <w:lang w:eastAsia="en-US"/>
              </w:rPr>
              <w:t>...............................................................</w:t>
            </w:r>
          </w:p>
          <w:p w:rsidR="00EB61B1" w:rsidRPr="00BC7C0E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i/>
                <w:sz w:val="16"/>
                <w:szCs w:val="22"/>
                <w:lang w:eastAsia="en-US"/>
              </w:rPr>
              <w:t xml:space="preserve">data i miejsce urodzenia </w:t>
            </w:r>
          </w:p>
          <w:p w:rsidR="00EB61B1" w:rsidRPr="00BC7C0E" w:rsidRDefault="00EB61B1" w:rsidP="00EB61B1">
            <w:pPr>
              <w:suppressAutoHyphens w:val="0"/>
              <w:spacing w:before="120" w:after="160" w:line="259" w:lineRule="auto"/>
              <w:jc w:val="center"/>
              <w:rPr>
                <w:rFonts w:eastAsia="Calibri"/>
                <w:i/>
                <w:iCs/>
                <w:sz w:val="16"/>
                <w:szCs w:val="16"/>
                <w:lang w:eastAsia="en-US"/>
              </w:rPr>
            </w:pPr>
          </w:p>
          <w:p w:rsidR="00EB61B1" w:rsidRPr="00BC7C0E" w:rsidRDefault="00EB61B1" w:rsidP="00EB61B1">
            <w:pPr>
              <w:suppressAutoHyphens w:val="0"/>
              <w:spacing w:after="160" w:line="259" w:lineRule="auto"/>
              <w:jc w:val="center"/>
              <w:rPr>
                <w:rFonts w:eastAsia="Calibri"/>
                <w:i/>
                <w:iCs/>
                <w:sz w:val="18"/>
                <w:szCs w:val="16"/>
                <w:lang w:eastAsia="en-US"/>
              </w:rPr>
            </w:pPr>
          </w:p>
        </w:tc>
      </w:tr>
    </w:tbl>
    <w:p w:rsidR="00EB61B1" w:rsidRPr="00BC7C0E" w:rsidRDefault="00EB61B1" w:rsidP="00EB61B1">
      <w:pPr>
        <w:tabs>
          <w:tab w:val="left" w:leader="dot" w:pos="9781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BC7C0E">
        <w:rPr>
          <w:rFonts w:eastAsia="Calibri"/>
          <w:b/>
          <w:lang w:eastAsia="en-US"/>
        </w:rPr>
        <w:t xml:space="preserve">Wyrażenie zgody na przetwarzanie danych osobowych uczestnika </w:t>
      </w:r>
      <w:r w:rsidRPr="00BC7C0E">
        <w:rPr>
          <w:rFonts w:eastAsia="Calibri"/>
          <w:b/>
          <w:lang w:eastAsia="en-US"/>
        </w:rPr>
        <w:br/>
        <w:t>konkursu przedmiotowego</w:t>
      </w:r>
    </w:p>
    <w:p w:rsidR="00EB61B1" w:rsidRPr="00BC7C0E" w:rsidRDefault="00EB61B1" w:rsidP="00EB61B1">
      <w:pPr>
        <w:tabs>
          <w:tab w:val="left" w:leader="dot" w:pos="9781"/>
        </w:tabs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 w:rsidRPr="00BC7C0E">
        <w:rPr>
          <w:rFonts w:eastAsia="Calibri"/>
          <w:b/>
          <w:lang w:eastAsia="en-US"/>
        </w:rPr>
        <w:t>dla uczniów szkół podstawowych województwa śląskiego w roku szkolnym 202</w:t>
      </w:r>
      <w:r w:rsidR="00CD56EF" w:rsidRPr="00BC7C0E">
        <w:rPr>
          <w:rFonts w:eastAsia="Calibri"/>
          <w:b/>
          <w:lang w:eastAsia="en-US"/>
        </w:rPr>
        <w:t>2</w:t>
      </w:r>
      <w:r w:rsidRPr="00BC7C0E">
        <w:rPr>
          <w:rFonts w:eastAsia="Calibri"/>
          <w:b/>
          <w:lang w:eastAsia="en-US"/>
        </w:rPr>
        <w:t>/202</w:t>
      </w:r>
      <w:r w:rsidR="00CD56EF" w:rsidRPr="00BC7C0E">
        <w:rPr>
          <w:rFonts w:eastAsia="Calibri"/>
          <w:b/>
          <w:lang w:eastAsia="en-US"/>
        </w:rPr>
        <w:t>3</w:t>
      </w:r>
    </w:p>
    <w:p w:rsidR="00EB61B1" w:rsidRPr="00BC7C0E" w:rsidRDefault="00EB61B1" w:rsidP="00EB61B1">
      <w:pPr>
        <w:tabs>
          <w:tab w:val="left" w:leader="dot" w:pos="9781"/>
        </w:tabs>
        <w:suppressAutoHyphens w:val="0"/>
        <w:spacing w:before="120" w:after="160" w:line="276" w:lineRule="auto"/>
        <w:jc w:val="center"/>
        <w:rPr>
          <w:rFonts w:eastAsia="Calibri"/>
          <w:b/>
          <w:lang w:eastAsia="en-US"/>
        </w:rPr>
      </w:pPr>
    </w:p>
    <w:p w:rsidR="00EB61B1" w:rsidRPr="00BC7C0E" w:rsidRDefault="00EB61B1" w:rsidP="00EB61B1">
      <w:pPr>
        <w:tabs>
          <w:tab w:val="left" w:leader="dot" w:pos="9923"/>
        </w:tabs>
        <w:suppressAutoHyphens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C7C0E">
        <w:rPr>
          <w:rFonts w:eastAsia="Times New Roman"/>
          <w:i/>
          <w:lang w:eastAsia="pl-PL"/>
        </w:rPr>
        <w:t>Na podstawie art. 6 ust. 1 lit. a</w:t>
      </w:r>
      <w:r w:rsidRPr="00BC7C0E">
        <w:rPr>
          <w:rFonts w:eastAsia="Times New Roman"/>
          <w:lang w:eastAsia="pl-PL"/>
        </w:rPr>
        <w:t xml:space="preserve"> ogólnego rozporządzenia o ochronie danych osobowych </w:t>
      </w:r>
      <w:r w:rsidRPr="00BC7C0E">
        <w:rPr>
          <w:rFonts w:eastAsia="Times New Roman"/>
          <w:lang w:eastAsia="pl-PL"/>
        </w:rPr>
        <w:br/>
        <w:t xml:space="preserve">z dnia 27 kwietnia 2016 r. – RODO, wyrażam zgodę na przetwarzanie danych osobowych uczestnika konkursu </w:t>
      </w:r>
      <w:r w:rsidRPr="00BC7C0E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………………………………………………………………………………….</w:t>
      </w:r>
    </w:p>
    <w:p w:rsidR="00EB61B1" w:rsidRPr="00BC7C0E" w:rsidRDefault="00EB61B1" w:rsidP="00EB61B1">
      <w:pPr>
        <w:tabs>
          <w:tab w:val="left" w:leader="dot" w:pos="9781"/>
        </w:tabs>
        <w:suppressAutoHyphens w:val="0"/>
        <w:spacing w:line="276" w:lineRule="auto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BC7C0E">
        <w:rPr>
          <w:rFonts w:ascii="Calibri" w:eastAsia="Calibri" w:hAnsi="Calibri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Pr="00BC7C0E">
        <w:rPr>
          <w:rFonts w:eastAsia="Calibri"/>
          <w:i/>
          <w:iCs/>
          <w:sz w:val="20"/>
          <w:szCs w:val="20"/>
          <w:lang w:eastAsia="en-US"/>
        </w:rPr>
        <w:t>(imię/imiona i nazwisko dziecka)</w:t>
      </w:r>
    </w:p>
    <w:p w:rsidR="00EB61B1" w:rsidRPr="00BC7C0E" w:rsidRDefault="00EB61B1" w:rsidP="00EB61B1">
      <w:pPr>
        <w:tabs>
          <w:tab w:val="left" w:leader="dot" w:pos="9923"/>
        </w:tabs>
        <w:spacing w:line="276" w:lineRule="auto"/>
        <w:jc w:val="both"/>
      </w:pPr>
      <w:r w:rsidRPr="00BC7C0E">
        <w:t>Przez Śląskiego Kuratora Oświaty w Katowicach, w celu przeprowadzenia konkursu przedmiotowego z  ……………………………………………………………………………...</w:t>
      </w:r>
    </w:p>
    <w:p w:rsidR="00EB61B1" w:rsidRPr="00BC7C0E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/>
          <w:iCs/>
          <w:sz w:val="20"/>
          <w:szCs w:val="20"/>
          <w:lang w:eastAsia="en-US"/>
        </w:rPr>
      </w:pPr>
      <w:r w:rsidRPr="00BC7C0E">
        <w:rPr>
          <w:rFonts w:eastAsia="Calibri"/>
          <w:i/>
          <w:iCs/>
          <w:lang w:eastAsia="en-US"/>
        </w:rPr>
        <w:t xml:space="preserve">                                                                           </w:t>
      </w:r>
      <w:r w:rsidRPr="00BC7C0E">
        <w:rPr>
          <w:rFonts w:eastAsia="Calibri"/>
          <w:i/>
          <w:iCs/>
          <w:sz w:val="20"/>
          <w:szCs w:val="20"/>
          <w:lang w:eastAsia="en-US"/>
        </w:rPr>
        <w:t>(nazwa konkursu)</w:t>
      </w:r>
    </w:p>
    <w:p w:rsidR="00EB61B1" w:rsidRPr="00BC7C0E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  <w:r w:rsidRPr="00BC7C0E">
        <w:rPr>
          <w:rFonts w:eastAsia="Calibri"/>
          <w:iCs/>
          <w:lang w:eastAsia="en-US"/>
        </w:rPr>
        <w:t>dla uczniów szkół podstawowych woj. śląskiego w roku szkolnym 202</w:t>
      </w:r>
      <w:r w:rsidR="00CD56EF" w:rsidRPr="00BC7C0E">
        <w:rPr>
          <w:rFonts w:eastAsia="Calibri"/>
          <w:iCs/>
          <w:lang w:eastAsia="en-US"/>
        </w:rPr>
        <w:t>2</w:t>
      </w:r>
      <w:r w:rsidRPr="00BC7C0E">
        <w:rPr>
          <w:rFonts w:eastAsia="Calibri"/>
          <w:iCs/>
          <w:lang w:eastAsia="en-US"/>
        </w:rPr>
        <w:t>/202</w:t>
      </w:r>
      <w:r w:rsidR="00CD56EF" w:rsidRPr="00BC7C0E">
        <w:rPr>
          <w:rFonts w:eastAsia="Calibri"/>
          <w:iCs/>
          <w:lang w:eastAsia="en-US"/>
        </w:rPr>
        <w:t>3</w:t>
      </w:r>
      <w:r w:rsidRPr="00BC7C0E">
        <w:rPr>
          <w:rFonts w:eastAsia="Calibri"/>
          <w:iCs/>
          <w:lang w:eastAsia="en-US"/>
        </w:rPr>
        <w:t>.</w:t>
      </w:r>
    </w:p>
    <w:p w:rsidR="00EB61B1" w:rsidRPr="00BC7C0E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</w:p>
    <w:p w:rsidR="00EB61B1" w:rsidRPr="00BC7C0E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  <w:r w:rsidRPr="00BC7C0E">
        <w:rPr>
          <w:rFonts w:eastAsia="Calibri"/>
          <w:iCs/>
          <w:lang w:eastAsia="en-US"/>
        </w:rPr>
        <w:t>Wyrażenie zgody obejmuje następujące dane: imię, nazwisko, data i miejsce urodzenia, klasa oraz nazwa i adres szkoły uczestnika konkursu, imiona i nazwiska rodziców/opiekunów prawnych uczestnika konkursu oraz dane, o których mowa w § 12 regulaminu konkursu.</w:t>
      </w:r>
    </w:p>
    <w:p w:rsidR="00EB61B1" w:rsidRPr="00BC7C0E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iCs/>
          <w:lang w:eastAsia="en-US"/>
        </w:rPr>
      </w:pPr>
    </w:p>
    <w:p w:rsidR="00EB61B1" w:rsidRPr="00BC7C0E" w:rsidRDefault="00EB61B1" w:rsidP="00EB61B1">
      <w:pPr>
        <w:tabs>
          <w:tab w:val="left" w:leader="dot" w:pos="9781"/>
        </w:tabs>
        <w:suppressAutoHyphens w:val="0"/>
        <w:jc w:val="both"/>
        <w:rPr>
          <w:rFonts w:eastAsia="Calibri"/>
          <w:lang w:eastAsia="en-US"/>
        </w:rPr>
      </w:pPr>
      <w:r w:rsidRPr="00BC7C0E">
        <w:rPr>
          <w:rFonts w:eastAsia="Calibri"/>
          <w:iCs/>
          <w:lang w:eastAsia="en-US"/>
        </w:rPr>
        <w:t>Zakres zgody na publikację wyników i wizerunku obejmuje: prezentację wyników wielokrotnych laureatów, wręczenie zaświadczeń podczas gali laureatów oraz publikację zdjęć wykonanych podczas uroczystości.</w:t>
      </w:r>
    </w:p>
    <w:p w:rsidR="00EB61B1" w:rsidRPr="00BC7C0E" w:rsidRDefault="00EB61B1" w:rsidP="00EB61B1">
      <w:pPr>
        <w:tabs>
          <w:tab w:val="left" w:leader="dot" w:pos="9781"/>
        </w:tabs>
        <w:suppressAutoHyphens w:val="0"/>
        <w:spacing w:after="160" w:line="360" w:lineRule="auto"/>
        <w:rPr>
          <w:rFonts w:eastAsia="Calibri"/>
          <w:lang w:eastAsia="en-US"/>
        </w:rPr>
      </w:pPr>
    </w:p>
    <w:p w:rsidR="00EB61B1" w:rsidRPr="00BC7C0E" w:rsidRDefault="00EB61B1" w:rsidP="00EB61B1">
      <w:pPr>
        <w:tabs>
          <w:tab w:val="left" w:leader="dot" w:pos="9781"/>
        </w:tabs>
        <w:suppressAutoHyphens w:val="0"/>
        <w:spacing w:before="120" w:after="160" w:line="360" w:lineRule="auto"/>
        <w:jc w:val="both"/>
        <w:rPr>
          <w:rFonts w:eastAsia="Calibri"/>
          <w:b/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4899"/>
      </w:tblGrid>
      <w:tr w:rsidR="00EB61B1" w:rsidRPr="00BC7C0E" w:rsidTr="00DB1CA4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EB61B1" w:rsidRPr="00BC7C0E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sz w:val="22"/>
                <w:szCs w:val="22"/>
                <w:lang w:eastAsia="en-US"/>
              </w:rPr>
              <w:t>..........................................</w:t>
            </w:r>
          </w:p>
          <w:p w:rsidR="00EB61B1" w:rsidRPr="00BC7C0E" w:rsidRDefault="00EB61B1" w:rsidP="00EB61B1">
            <w:pPr>
              <w:suppressAutoHyphens w:val="0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sz w:val="22"/>
                <w:szCs w:val="22"/>
                <w:lang w:eastAsia="en-US"/>
              </w:rPr>
              <w:t xml:space="preserve">                        miejscowość, data</w:t>
            </w:r>
          </w:p>
          <w:p w:rsidR="00EB61B1" w:rsidRPr="00BC7C0E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EB61B1" w:rsidRPr="00BC7C0E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</w:t>
            </w:r>
            <w:r w:rsidRPr="00BC7C0E">
              <w:rPr>
                <w:rFonts w:eastAsia="Calibri"/>
                <w:sz w:val="22"/>
                <w:szCs w:val="22"/>
                <w:lang w:eastAsia="en-US"/>
              </w:rPr>
              <w:t>..</w:t>
            </w:r>
          </w:p>
          <w:p w:rsidR="00EB61B1" w:rsidRPr="00BC7C0E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7C0E">
              <w:rPr>
                <w:rFonts w:eastAsia="Calibri"/>
                <w:sz w:val="22"/>
                <w:szCs w:val="22"/>
                <w:lang w:eastAsia="en-US"/>
              </w:rPr>
              <w:t>(czytelny podpis wyrażającego zgodę)</w:t>
            </w:r>
          </w:p>
          <w:p w:rsidR="00EB61B1" w:rsidRPr="00BC7C0E" w:rsidRDefault="00EB61B1" w:rsidP="00EB61B1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EB61B1" w:rsidRPr="00BC7C0E" w:rsidRDefault="00EB61B1" w:rsidP="00EB61B1">
      <w:pPr>
        <w:suppressAutoHyphens w:val="0"/>
        <w:spacing w:after="160"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B61B1" w:rsidRPr="00BC7C0E" w:rsidRDefault="00EB61B1" w:rsidP="00EB61B1">
      <w:pPr>
        <w:suppressAutoHyphens w:val="0"/>
        <w:spacing w:after="160" w:line="360" w:lineRule="auto"/>
        <w:jc w:val="both"/>
        <w:rPr>
          <w:rFonts w:eastAsia="Calibri"/>
          <w:sz w:val="18"/>
          <w:szCs w:val="18"/>
          <w:lang w:eastAsia="en-US"/>
        </w:rPr>
      </w:pPr>
      <w:r w:rsidRPr="00BC7C0E">
        <w:rPr>
          <w:rFonts w:eastAsia="Calibri"/>
          <w:sz w:val="18"/>
          <w:szCs w:val="18"/>
          <w:lang w:eastAsia="en-US"/>
        </w:rPr>
        <w:t>*niepotrzebne skreślić</w:t>
      </w:r>
    </w:p>
    <w:p w:rsidR="00E62B00" w:rsidRPr="00BC7C0E" w:rsidRDefault="00E62B00">
      <w:pPr>
        <w:pageBreakBefore/>
        <w:rPr>
          <w:sz w:val="22"/>
          <w:szCs w:val="22"/>
        </w:rPr>
      </w:pPr>
    </w:p>
    <w:p w:rsidR="00027647" w:rsidRPr="00BC7C0E" w:rsidRDefault="00027647">
      <w:pPr>
        <w:ind w:left="5664" w:firstLine="709"/>
        <w:jc w:val="right"/>
        <w:rPr>
          <w:b/>
          <w:bCs/>
        </w:rPr>
      </w:pPr>
    </w:p>
    <w:p w:rsidR="00E62B00" w:rsidRPr="00BC7C0E" w:rsidRDefault="002E4A06">
      <w:pPr>
        <w:ind w:left="5664" w:firstLine="709"/>
        <w:jc w:val="right"/>
      </w:pPr>
      <w:r w:rsidRPr="00BC7C0E">
        <w:rPr>
          <w:b/>
          <w:bCs/>
        </w:rPr>
        <w:t>ZAŁĄCZNIK NR 5</w:t>
      </w:r>
    </w:p>
    <w:p w:rsidR="00CD2F4C" w:rsidRPr="00BC7C0E" w:rsidRDefault="00CD2F4C" w:rsidP="00CD2F4C">
      <w:pPr>
        <w:ind w:left="4536"/>
      </w:pPr>
      <w:r w:rsidRPr="00BC7C0E">
        <w:rPr>
          <w:b/>
          <w:bCs/>
          <w:sz w:val="26"/>
          <w:szCs w:val="30"/>
        </w:rPr>
        <w:t>Regionalny Ośrodek</w:t>
      </w:r>
    </w:p>
    <w:p w:rsidR="00CD2F4C" w:rsidRPr="00BC7C0E" w:rsidRDefault="00CD2F4C" w:rsidP="00CD2F4C">
      <w:pPr>
        <w:ind w:left="4536"/>
      </w:pPr>
      <w:r w:rsidRPr="00BC7C0E">
        <w:rPr>
          <w:b/>
          <w:bCs/>
          <w:sz w:val="26"/>
          <w:szCs w:val="30"/>
        </w:rPr>
        <w:t>Doskonalenia Nauczycieli</w:t>
      </w:r>
    </w:p>
    <w:p w:rsidR="007B6065" w:rsidRPr="00BC7C0E" w:rsidRDefault="00CD2F4C" w:rsidP="00EB61B1">
      <w:pPr>
        <w:ind w:left="4536"/>
        <w:rPr>
          <w:b/>
          <w:bCs/>
          <w:sz w:val="26"/>
          <w:szCs w:val="30"/>
        </w:rPr>
      </w:pPr>
      <w:r w:rsidRPr="00BC7C0E">
        <w:rPr>
          <w:rFonts w:eastAsia="Times New Roman"/>
          <w:b/>
          <w:bCs/>
          <w:sz w:val="26"/>
          <w:szCs w:val="30"/>
        </w:rPr>
        <w:t>„</w:t>
      </w:r>
      <w:r w:rsidRPr="00BC7C0E">
        <w:rPr>
          <w:b/>
          <w:bCs/>
          <w:sz w:val="26"/>
          <w:szCs w:val="30"/>
        </w:rPr>
        <w:t xml:space="preserve">WOM” w </w:t>
      </w:r>
      <w:r w:rsidR="0039288D" w:rsidRPr="00BC7C0E">
        <w:rPr>
          <w:b/>
          <w:bCs/>
          <w:sz w:val="26"/>
          <w:szCs w:val="30"/>
        </w:rPr>
        <w:t>Częstochowie</w:t>
      </w:r>
    </w:p>
    <w:p w:rsidR="00EB61B1" w:rsidRPr="00BC7C0E" w:rsidRDefault="00EB61B1" w:rsidP="00EB61B1">
      <w:pPr>
        <w:ind w:left="4536"/>
        <w:rPr>
          <w:sz w:val="28"/>
          <w:szCs w:val="28"/>
        </w:rPr>
      </w:pPr>
    </w:p>
    <w:p w:rsidR="00EB61B1" w:rsidRPr="00BC7C0E" w:rsidRDefault="00EB61B1" w:rsidP="00EB61B1">
      <w:pPr>
        <w:ind w:left="4536"/>
        <w:rPr>
          <w:sz w:val="28"/>
          <w:szCs w:val="28"/>
        </w:rPr>
      </w:pPr>
    </w:p>
    <w:p w:rsidR="00EB61B1" w:rsidRPr="00BC7C0E" w:rsidRDefault="00EB61B1" w:rsidP="00EB61B1">
      <w:pPr>
        <w:ind w:left="4536"/>
        <w:rPr>
          <w:sz w:val="28"/>
          <w:szCs w:val="28"/>
        </w:rPr>
      </w:pPr>
    </w:p>
    <w:p w:rsidR="00D97646" w:rsidRPr="00BC7C0E" w:rsidRDefault="00D97646">
      <w:pPr>
        <w:ind w:left="4536"/>
      </w:pPr>
    </w:p>
    <w:p w:rsidR="00E62B00" w:rsidRPr="00BC7C0E" w:rsidRDefault="00E62B00" w:rsidP="002E4A06">
      <w:pPr>
        <w:ind w:left="567"/>
        <w:jc w:val="center"/>
      </w:pPr>
      <w:r w:rsidRPr="00BC7C0E">
        <w:rPr>
          <w:b/>
          <w:bCs/>
        </w:rPr>
        <w:t xml:space="preserve">Protokół </w:t>
      </w:r>
      <w:r w:rsidR="002E4A06" w:rsidRPr="00BC7C0E">
        <w:rPr>
          <w:b/>
          <w:bCs/>
        </w:rPr>
        <w:t>eliminacji drugiego stopnia</w:t>
      </w:r>
      <w:r w:rsidRPr="00BC7C0E">
        <w:rPr>
          <w:b/>
          <w:bCs/>
        </w:rPr>
        <w:t xml:space="preserve"> </w:t>
      </w:r>
      <w:r w:rsidR="002E4A06" w:rsidRPr="00BC7C0E">
        <w:rPr>
          <w:b/>
          <w:bCs/>
        </w:rPr>
        <w:br/>
      </w:r>
      <w:r w:rsidRPr="00BC7C0E">
        <w:rPr>
          <w:b/>
          <w:bCs/>
        </w:rPr>
        <w:t xml:space="preserve">Wojewódzkiego Konkursu Przedmiotowego </w:t>
      </w:r>
      <w:r w:rsidRPr="00BC7C0E">
        <w:rPr>
          <w:b/>
          <w:bCs/>
        </w:rPr>
        <w:br/>
        <w:t>z</w:t>
      </w:r>
      <w:r w:rsidR="008D6BB8" w:rsidRPr="00BC7C0E">
        <w:rPr>
          <w:b/>
          <w:bCs/>
        </w:rPr>
        <w:t xml:space="preserve"> </w:t>
      </w:r>
      <w:r w:rsidR="0039288D" w:rsidRPr="00BC7C0E">
        <w:rPr>
          <w:b/>
          <w:bCs/>
        </w:rPr>
        <w:t>Biologii</w:t>
      </w:r>
    </w:p>
    <w:p w:rsidR="00E62B00" w:rsidRPr="00BC7C0E" w:rsidRDefault="00E62B00">
      <w:pPr>
        <w:ind w:left="567"/>
        <w:jc w:val="center"/>
        <w:rPr>
          <w:b/>
          <w:bCs/>
        </w:rPr>
      </w:pPr>
      <w:r w:rsidRPr="00BC7C0E">
        <w:rPr>
          <w:b/>
          <w:bCs/>
        </w:rPr>
        <w:t>dla uczniów szkół podstawowych</w:t>
      </w:r>
      <w:r w:rsidR="004615A2" w:rsidRPr="00BC7C0E">
        <w:rPr>
          <w:b/>
          <w:bCs/>
        </w:rPr>
        <w:t xml:space="preserve"> </w:t>
      </w:r>
      <w:r w:rsidRPr="00BC7C0E">
        <w:rPr>
          <w:b/>
          <w:bCs/>
        </w:rPr>
        <w:t>woj.</w:t>
      </w:r>
      <w:r w:rsidR="002E4A06" w:rsidRPr="00BC7C0E">
        <w:rPr>
          <w:b/>
          <w:bCs/>
        </w:rPr>
        <w:t xml:space="preserve"> śląskiego </w:t>
      </w:r>
      <w:r w:rsidR="002E4A06" w:rsidRPr="00BC7C0E">
        <w:rPr>
          <w:b/>
          <w:bCs/>
        </w:rPr>
        <w:br/>
        <w:t>w roku szkolnym 202</w:t>
      </w:r>
      <w:r w:rsidR="00AE48CB" w:rsidRPr="00BC7C0E">
        <w:rPr>
          <w:b/>
          <w:bCs/>
        </w:rPr>
        <w:t>2</w:t>
      </w:r>
      <w:r w:rsidR="002E4A06" w:rsidRPr="00BC7C0E">
        <w:rPr>
          <w:b/>
          <w:bCs/>
        </w:rPr>
        <w:t>/202</w:t>
      </w:r>
      <w:r w:rsidR="00AE48CB" w:rsidRPr="00BC7C0E">
        <w:rPr>
          <w:b/>
          <w:bCs/>
        </w:rPr>
        <w:t>3</w:t>
      </w:r>
    </w:p>
    <w:p w:rsidR="00495B52" w:rsidRPr="00BC7C0E" w:rsidRDefault="00495B52">
      <w:pPr>
        <w:ind w:left="567"/>
        <w:jc w:val="center"/>
      </w:pPr>
    </w:p>
    <w:p w:rsidR="00E62B00" w:rsidRPr="00BC7C0E" w:rsidRDefault="000B107F" w:rsidP="009B1B67">
      <w:pPr>
        <w:spacing w:after="240"/>
        <w:ind w:left="567"/>
        <w:rPr>
          <w:b/>
          <w:bCs/>
        </w:rPr>
      </w:pPr>
      <w:r w:rsidRPr="00BC7C0E">
        <w:rPr>
          <w:b/>
          <w:bCs/>
        </w:rPr>
        <w:t>Aktualna nazwa szkoły</w:t>
      </w:r>
      <w:r w:rsidR="00E62B00" w:rsidRPr="00BC7C0E">
        <w:rPr>
          <w:b/>
          <w:bCs/>
        </w:rPr>
        <w:t>..............................................................................................</w:t>
      </w:r>
      <w:r w:rsidR="002E4A06" w:rsidRPr="00BC7C0E">
        <w:rPr>
          <w:b/>
          <w:bCs/>
        </w:rPr>
        <w:t>...................</w:t>
      </w:r>
    </w:p>
    <w:p w:rsidR="00E62B00" w:rsidRPr="00BC7C0E" w:rsidRDefault="00E62B00" w:rsidP="009B1B67">
      <w:pPr>
        <w:spacing w:after="240"/>
        <w:ind w:left="567"/>
      </w:pPr>
      <w:r w:rsidRPr="00BC7C0E">
        <w:rPr>
          <w:b/>
          <w:bCs/>
        </w:rPr>
        <w:t>Adres i telefon ..................................................................................................</w:t>
      </w:r>
      <w:r w:rsidR="002E4A06" w:rsidRPr="00BC7C0E">
        <w:rPr>
          <w:b/>
          <w:bCs/>
        </w:rPr>
        <w:t>.............................</w:t>
      </w:r>
    </w:p>
    <w:p w:rsidR="00E62B00" w:rsidRPr="00BC7C0E" w:rsidRDefault="00E62B00" w:rsidP="009B1B67">
      <w:pPr>
        <w:spacing w:after="240"/>
        <w:ind w:left="567"/>
      </w:pPr>
      <w:r w:rsidRPr="00BC7C0E">
        <w:rPr>
          <w:b/>
          <w:bCs/>
        </w:rPr>
        <w:t>Ad</w:t>
      </w:r>
      <w:r w:rsidR="004615A2" w:rsidRPr="00BC7C0E">
        <w:rPr>
          <w:b/>
          <w:bCs/>
        </w:rPr>
        <w:t>res e-mail</w:t>
      </w:r>
      <w:r w:rsidRPr="00BC7C0E">
        <w:rPr>
          <w:b/>
          <w:bCs/>
        </w:rPr>
        <w:t xml:space="preserve"> .........................................................................................................................</w:t>
      </w:r>
      <w:r w:rsidR="002E4A06" w:rsidRPr="00BC7C0E">
        <w:rPr>
          <w:b/>
          <w:bCs/>
        </w:rPr>
        <w:t>.........</w:t>
      </w:r>
    </w:p>
    <w:p w:rsidR="00E62B00" w:rsidRPr="00BC7C0E" w:rsidRDefault="00E62B00" w:rsidP="009B1B67">
      <w:pPr>
        <w:spacing w:after="240"/>
        <w:ind w:left="567"/>
      </w:pPr>
      <w:r w:rsidRPr="00BC7C0E">
        <w:rPr>
          <w:b/>
          <w:bCs/>
        </w:rPr>
        <w:t>Gmina/Powiat ..................................................................................................</w:t>
      </w:r>
      <w:r w:rsidR="002E4A06" w:rsidRPr="00BC7C0E">
        <w:rPr>
          <w:b/>
          <w:bCs/>
        </w:rPr>
        <w:t>.............................</w:t>
      </w:r>
    </w:p>
    <w:p w:rsidR="00E62B00" w:rsidRPr="00BC7C0E" w:rsidRDefault="00E62B00" w:rsidP="009B1B67">
      <w:pPr>
        <w:spacing w:after="240" w:line="320" w:lineRule="exact"/>
        <w:ind w:left="567"/>
        <w:jc w:val="both"/>
      </w:pPr>
      <w:r w:rsidRPr="00BC7C0E">
        <w:rPr>
          <w:b/>
          <w:bCs/>
          <w:sz w:val="22"/>
          <w:szCs w:val="22"/>
        </w:rPr>
        <w:t>Wydział Nadzoru Edukacji/Delegatura Kuratorium Oświaty w ......................</w:t>
      </w:r>
      <w:r w:rsidR="008830BB" w:rsidRPr="00BC7C0E">
        <w:rPr>
          <w:b/>
          <w:bCs/>
          <w:sz w:val="22"/>
          <w:szCs w:val="22"/>
        </w:rPr>
        <w:t xml:space="preserve">............................... </w:t>
      </w:r>
      <w:r w:rsidRPr="00BC7C0E">
        <w:rPr>
          <w:b/>
          <w:bCs/>
          <w:sz w:val="22"/>
          <w:szCs w:val="22"/>
        </w:rPr>
        <w:t>/wybrać właściwy podmiot nadzorujący szkołę/.</w:t>
      </w:r>
    </w:p>
    <w:p w:rsidR="00E62B00" w:rsidRPr="00BC7C0E" w:rsidRDefault="00E62B00">
      <w:pPr>
        <w:ind w:left="567"/>
        <w:jc w:val="both"/>
      </w:pPr>
      <w:r w:rsidRPr="00BC7C0E">
        <w:rPr>
          <w:b/>
          <w:bCs/>
          <w:sz w:val="22"/>
          <w:szCs w:val="22"/>
        </w:rPr>
        <w:t>Szkolna Komisja Konkursowa w składzie:</w:t>
      </w:r>
    </w:p>
    <w:tbl>
      <w:tblPr>
        <w:tblW w:w="9690" w:type="dxa"/>
        <w:tblInd w:w="458" w:type="dxa"/>
        <w:tblLayout w:type="fixed"/>
        <w:tblLook w:val="0000" w:firstRow="0" w:lastRow="0" w:firstColumn="0" w:lastColumn="0" w:noHBand="0" w:noVBand="0"/>
      </w:tblPr>
      <w:tblGrid>
        <w:gridCol w:w="543"/>
        <w:gridCol w:w="3157"/>
        <w:gridCol w:w="1990"/>
        <w:gridCol w:w="2410"/>
        <w:gridCol w:w="1590"/>
      </w:tblGrid>
      <w:tr w:rsidR="00BC7C0E" w:rsidRPr="00BC7C0E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>
            <w:pPr>
              <w:jc w:val="center"/>
            </w:pPr>
            <w:r w:rsidRPr="00BC7C0E">
              <w:rPr>
                <w:rFonts w:eastAsia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>
            <w:pPr>
              <w:jc w:val="center"/>
            </w:pPr>
            <w:r w:rsidRPr="00BC7C0E">
              <w:rPr>
                <w:rFonts w:eastAsia="Times New Roman"/>
                <w:b/>
                <w:bCs/>
                <w:sz w:val="20"/>
                <w:szCs w:val="20"/>
              </w:rPr>
              <w:t>imię i nazwisko nauczyciela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>
            <w:pPr>
              <w:jc w:val="center"/>
            </w:pPr>
            <w:r w:rsidRPr="00BC7C0E">
              <w:rPr>
                <w:rFonts w:eastAsia="Times New Roman"/>
                <w:b/>
                <w:bCs/>
                <w:sz w:val="20"/>
                <w:szCs w:val="20"/>
              </w:rPr>
              <w:t>funkcja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>
            <w:pPr>
              <w:jc w:val="center"/>
              <w:rPr>
                <w:sz w:val="22"/>
              </w:rPr>
            </w:pPr>
            <w:r w:rsidRPr="00BC7C0E">
              <w:rPr>
                <w:rFonts w:eastAsia="Times New Roman"/>
                <w:b/>
                <w:bCs/>
                <w:sz w:val="18"/>
                <w:szCs w:val="20"/>
              </w:rPr>
              <w:t>miejsce pracy</w:t>
            </w:r>
          </w:p>
          <w:p w:rsidR="00E62B00" w:rsidRPr="00BC7C0E" w:rsidRDefault="00E62B00">
            <w:pPr>
              <w:jc w:val="center"/>
            </w:pPr>
            <w:r w:rsidRPr="00BC7C0E">
              <w:rPr>
                <w:rFonts w:eastAsia="Times New Roman"/>
                <w:bCs/>
                <w:sz w:val="18"/>
                <w:szCs w:val="20"/>
              </w:rPr>
              <w:t xml:space="preserve">wpisać ,w przypadku nauczyciela zatrudnionego </w:t>
            </w:r>
            <w:r w:rsidR="00613ECB" w:rsidRPr="00BC7C0E">
              <w:rPr>
                <w:rFonts w:eastAsia="Times New Roman"/>
                <w:bCs/>
                <w:sz w:val="18"/>
                <w:szCs w:val="20"/>
              </w:rPr>
              <w:br/>
            </w:r>
            <w:r w:rsidRPr="00BC7C0E">
              <w:rPr>
                <w:rFonts w:eastAsia="Times New Roman"/>
                <w:bCs/>
                <w:sz w:val="18"/>
                <w:szCs w:val="20"/>
              </w:rPr>
              <w:t>w innej szkole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>
            <w:pPr>
              <w:jc w:val="center"/>
            </w:pPr>
            <w:r w:rsidRPr="00BC7C0E">
              <w:rPr>
                <w:rFonts w:eastAsia="Times New Roman"/>
                <w:b/>
                <w:bCs/>
                <w:sz w:val="20"/>
                <w:szCs w:val="20"/>
              </w:rPr>
              <w:t>podpis</w:t>
            </w:r>
          </w:p>
        </w:tc>
      </w:tr>
      <w:tr w:rsidR="00BC7C0E" w:rsidRPr="00BC7C0E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jc w:val="both"/>
            </w:pPr>
            <w:r w:rsidRPr="00BC7C0E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jc w:val="both"/>
            </w:pPr>
            <w:r w:rsidRPr="00BC7C0E">
              <w:rPr>
                <w:rFonts w:eastAsia="Times New Roman"/>
                <w:b/>
                <w:bCs/>
                <w:sz w:val="20"/>
                <w:szCs w:val="20"/>
              </w:rPr>
              <w:t>Przewodniczący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BC7C0E" w:rsidRPr="00BC7C0E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jc w:val="both"/>
            </w:pPr>
            <w:r w:rsidRPr="00BC7C0E">
              <w:rPr>
                <w:rFonts w:eastAsia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jc w:val="both"/>
            </w:pPr>
            <w:r w:rsidRPr="00BC7C0E">
              <w:rPr>
                <w:rFonts w:eastAsia="Times New Roman"/>
                <w:b/>
                <w:bCs/>
                <w:sz w:val="20"/>
                <w:szCs w:val="20"/>
              </w:rPr>
              <w:t>Członek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E62B00" w:rsidRPr="00BC7C0E" w:rsidTr="009B1B67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jc w:val="both"/>
            </w:pPr>
            <w:r w:rsidRPr="00BC7C0E">
              <w:rPr>
                <w:rFonts w:eastAsia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jc w:val="both"/>
            </w:pPr>
            <w:r w:rsidRPr="00BC7C0E">
              <w:rPr>
                <w:rFonts w:eastAsia="Times New Roman"/>
                <w:b/>
                <w:bCs/>
                <w:sz w:val="20"/>
                <w:szCs w:val="20"/>
              </w:rPr>
              <w:t>Członek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</w:tbl>
    <w:p w:rsidR="009B1B67" w:rsidRPr="00BC7C0E" w:rsidRDefault="009B1B67">
      <w:pPr>
        <w:ind w:left="567"/>
        <w:jc w:val="both"/>
        <w:rPr>
          <w:b/>
          <w:bCs/>
          <w:sz w:val="22"/>
          <w:szCs w:val="22"/>
        </w:rPr>
      </w:pPr>
    </w:p>
    <w:p w:rsidR="00E62B00" w:rsidRPr="00BC7C0E" w:rsidRDefault="00E62B00">
      <w:pPr>
        <w:ind w:left="567"/>
        <w:jc w:val="both"/>
      </w:pPr>
      <w:r w:rsidRPr="00BC7C0E">
        <w:rPr>
          <w:b/>
          <w:bCs/>
          <w:sz w:val="22"/>
          <w:szCs w:val="22"/>
        </w:rPr>
        <w:t>stwierdza, że</w:t>
      </w:r>
      <w:r w:rsidR="00016C4D" w:rsidRPr="00BC7C0E">
        <w:rPr>
          <w:b/>
          <w:bCs/>
          <w:sz w:val="22"/>
          <w:szCs w:val="22"/>
        </w:rPr>
        <w:t>:</w:t>
      </w:r>
    </w:p>
    <w:p w:rsidR="00E62B00" w:rsidRPr="00BC7C0E" w:rsidRDefault="005C605B" w:rsidP="00DC5AC1">
      <w:pPr>
        <w:numPr>
          <w:ilvl w:val="0"/>
          <w:numId w:val="2"/>
        </w:numPr>
        <w:jc w:val="both"/>
      </w:pPr>
      <w:r w:rsidRPr="00BC7C0E">
        <w:rPr>
          <w:b/>
          <w:bCs/>
          <w:sz w:val="22"/>
          <w:szCs w:val="22"/>
        </w:rPr>
        <w:t>pobrany zestaw konkursowy</w:t>
      </w:r>
      <w:r w:rsidR="00E62B00" w:rsidRPr="00BC7C0E">
        <w:rPr>
          <w:b/>
          <w:bCs/>
          <w:sz w:val="22"/>
          <w:szCs w:val="22"/>
        </w:rPr>
        <w:t xml:space="preserve"> </w:t>
      </w:r>
      <w:r w:rsidRPr="00BC7C0E">
        <w:rPr>
          <w:b/>
          <w:bCs/>
          <w:sz w:val="22"/>
          <w:szCs w:val="22"/>
        </w:rPr>
        <w:t xml:space="preserve">został zabezpieczony </w:t>
      </w:r>
      <w:r w:rsidR="00E62B00" w:rsidRPr="00BC7C0E">
        <w:rPr>
          <w:b/>
          <w:bCs/>
          <w:sz w:val="22"/>
          <w:szCs w:val="22"/>
        </w:rPr>
        <w:t>zgodnie</w:t>
      </w:r>
      <w:r w:rsidR="002E4A06" w:rsidRPr="00BC7C0E">
        <w:rPr>
          <w:b/>
          <w:bCs/>
          <w:sz w:val="22"/>
          <w:szCs w:val="22"/>
        </w:rPr>
        <w:t xml:space="preserve"> z zasadami określonymi w § 19</w:t>
      </w:r>
      <w:r w:rsidR="00C807D5" w:rsidRPr="00BC7C0E">
        <w:rPr>
          <w:b/>
          <w:bCs/>
          <w:sz w:val="22"/>
          <w:szCs w:val="22"/>
        </w:rPr>
        <w:t xml:space="preserve"> regulaminu k</w:t>
      </w:r>
      <w:r w:rsidR="00E62B00" w:rsidRPr="00BC7C0E">
        <w:rPr>
          <w:b/>
          <w:bCs/>
          <w:sz w:val="22"/>
          <w:szCs w:val="22"/>
        </w:rPr>
        <w:t>onkursu.</w:t>
      </w:r>
    </w:p>
    <w:p w:rsidR="00E62B00" w:rsidRPr="00BC7C0E" w:rsidRDefault="002E4A06" w:rsidP="00DC5AC1">
      <w:pPr>
        <w:numPr>
          <w:ilvl w:val="0"/>
          <w:numId w:val="2"/>
        </w:numPr>
        <w:jc w:val="both"/>
      </w:pPr>
      <w:r w:rsidRPr="00BC7C0E">
        <w:rPr>
          <w:b/>
          <w:bCs/>
          <w:sz w:val="22"/>
          <w:szCs w:val="22"/>
        </w:rPr>
        <w:t>eliminacje drugiego stopnia</w:t>
      </w:r>
      <w:r w:rsidR="00C807D5" w:rsidRPr="00BC7C0E">
        <w:rPr>
          <w:b/>
          <w:bCs/>
          <w:sz w:val="22"/>
          <w:szCs w:val="22"/>
        </w:rPr>
        <w:t xml:space="preserve"> k</w:t>
      </w:r>
      <w:r w:rsidR="00E62B00" w:rsidRPr="00BC7C0E">
        <w:rPr>
          <w:b/>
          <w:bCs/>
          <w:sz w:val="22"/>
          <w:szCs w:val="22"/>
        </w:rPr>
        <w:t>onkursu zo</w:t>
      </w:r>
      <w:r w:rsidR="00C807D5" w:rsidRPr="00BC7C0E">
        <w:rPr>
          <w:b/>
          <w:bCs/>
          <w:sz w:val="22"/>
          <w:szCs w:val="22"/>
        </w:rPr>
        <w:t>stały przeprowadzone zgodnie z r</w:t>
      </w:r>
      <w:r w:rsidR="00E62B00" w:rsidRPr="00BC7C0E">
        <w:rPr>
          <w:b/>
          <w:bCs/>
          <w:sz w:val="22"/>
          <w:szCs w:val="22"/>
        </w:rPr>
        <w:t>egulaminem zatwierdzonym przez Śląskiego Kuratora Oświaty.</w:t>
      </w:r>
    </w:p>
    <w:p w:rsidR="00E62B00" w:rsidRPr="00BC7C0E" w:rsidRDefault="00E62B00">
      <w:pPr>
        <w:pStyle w:val="Tekstpodstawowywcity21"/>
        <w:jc w:val="left"/>
        <w:rPr>
          <w:b w:val="0"/>
          <w:bCs/>
          <w:sz w:val="16"/>
          <w:szCs w:val="16"/>
        </w:rPr>
      </w:pPr>
    </w:p>
    <w:p w:rsidR="00E62B00" w:rsidRPr="00BC7C0E" w:rsidRDefault="00E62B00" w:rsidP="009546D2">
      <w:pPr>
        <w:tabs>
          <w:tab w:val="left" w:leader="dot" w:pos="9639"/>
        </w:tabs>
        <w:ind w:firstLine="567"/>
      </w:pPr>
      <w:r w:rsidRPr="00BC7C0E">
        <w:rPr>
          <w:b/>
          <w:bCs/>
        </w:rPr>
        <w:t xml:space="preserve">Liczba uczniów biorących udział w konkursie </w:t>
      </w:r>
      <w:r w:rsidR="00613ECB" w:rsidRPr="00BC7C0E">
        <w:rPr>
          <w:b/>
          <w:bCs/>
        </w:rPr>
        <w:t>………………………………………………</w:t>
      </w:r>
    </w:p>
    <w:p w:rsidR="00E62B00" w:rsidRPr="00BC7C0E" w:rsidRDefault="00E62B00" w:rsidP="009546D2">
      <w:pPr>
        <w:tabs>
          <w:tab w:val="left" w:leader="dot" w:pos="9639"/>
        </w:tabs>
        <w:rPr>
          <w:b/>
          <w:bCs/>
          <w:sz w:val="16"/>
          <w:szCs w:val="16"/>
        </w:rPr>
      </w:pPr>
    </w:p>
    <w:p w:rsidR="00E62B00" w:rsidRPr="00BC7C0E" w:rsidRDefault="00E62B00" w:rsidP="009546D2">
      <w:pPr>
        <w:tabs>
          <w:tab w:val="left" w:leader="dot" w:pos="9639"/>
        </w:tabs>
        <w:ind w:left="567"/>
      </w:pPr>
      <w:r w:rsidRPr="00BC7C0E">
        <w:rPr>
          <w:b/>
          <w:bCs/>
        </w:rPr>
        <w:t xml:space="preserve">Liczba uczniów, którzy osiągnęli 85 % i więcej punktów </w:t>
      </w:r>
      <w:r w:rsidR="009546D2" w:rsidRPr="00BC7C0E">
        <w:rPr>
          <w:b/>
          <w:bCs/>
        </w:rPr>
        <w:tab/>
      </w:r>
    </w:p>
    <w:p w:rsidR="00E62B00" w:rsidRPr="00BC7C0E" w:rsidRDefault="00E62B00" w:rsidP="009546D2">
      <w:pPr>
        <w:tabs>
          <w:tab w:val="left" w:leader="dot" w:pos="9639"/>
        </w:tabs>
        <w:ind w:left="567"/>
        <w:rPr>
          <w:b/>
          <w:bCs/>
          <w:sz w:val="16"/>
          <w:szCs w:val="16"/>
        </w:rPr>
      </w:pPr>
    </w:p>
    <w:p w:rsidR="00405A90" w:rsidRPr="00BC7C0E" w:rsidRDefault="00405A90" w:rsidP="009546D2">
      <w:pPr>
        <w:tabs>
          <w:tab w:val="left" w:leader="dot" w:pos="9639"/>
        </w:tabs>
        <w:ind w:left="567"/>
        <w:rPr>
          <w:b/>
          <w:bCs/>
        </w:rPr>
      </w:pPr>
      <w:r w:rsidRPr="00BC7C0E">
        <w:rPr>
          <w:b/>
          <w:bCs/>
        </w:rPr>
        <w:t xml:space="preserve">Informacje o uczniach z innych szkół biorących udział w konkursie </w:t>
      </w:r>
      <w:r w:rsidR="00613ECB" w:rsidRPr="00BC7C0E">
        <w:rPr>
          <w:bCs/>
          <w:sz w:val="18"/>
        </w:rPr>
        <w:t>(</w:t>
      </w:r>
      <w:r w:rsidRPr="00BC7C0E">
        <w:rPr>
          <w:bCs/>
          <w:sz w:val="18"/>
        </w:rPr>
        <w:t>imię i nazwisko</w:t>
      </w:r>
      <w:r w:rsidR="00613ECB" w:rsidRPr="00BC7C0E">
        <w:rPr>
          <w:bCs/>
          <w:sz w:val="18"/>
        </w:rPr>
        <w:t>, nazwa szkoły</w:t>
      </w:r>
      <w:r w:rsidR="009B1B67" w:rsidRPr="00BC7C0E">
        <w:rPr>
          <w:bCs/>
          <w:sz w:val="18"/>
        </w:rPr>
        <w:t>)</w:t>
      </w:r>
      <w:r w:rsidRPr="00BC7C0E">
        <w:rPr>
          <w:b/>
          <w:bCs/>
        </w:rPr>
        <w:tab/>
      </w:r>
    </w:p>
    <w:p w:rsidR="00613ECB" w:rsidRPr="00BC7C0E" w:rsidRDefault="00613ECB" w:rsidP="009546D2">
      <w:pPr>
        <w:tabs>
          <w:tab w:val="left" w:leader="dot" w:pos="9639"/>
        </w:tabs>
        <w:ind w:left="567"/>
        <w:rPr>
          <w:b/>
          <w:bCs/>
        </w:rPr>
      </w:pPr>
      <w:r w:rsidRPr="00BC7C0E">
        <w:rPr>
          <w:b/>
          <w:bCs/>
        </w:rPr>
        <w:tab/>
      </w:r>
      <w:r w:rsidRPr="00BC7C0E">
        <w:rPr>
          <w:b/>
          <w:bCs/>
        </w:rPr>
        <w:tab/>
      </w:r>
    </w:p>
    <w:p w:rsidR="00613ECB" w:rsidRPr="00BC7C0E" w:rsidRDefault="00613ECB" w:rsidP="009546D2">
      <w:pPr>
        <w:tabs>
          <w:tab w:val="left" w:leader="dot" w:pos="9639"/>
        </w:tabs>
        <w:ind w:left="567"/>
        <w:rPr>
          <w:b/>
          <w:bCs/>
        </w:rPr>
      </w:pPr>
    </w:p>
    <w:p w:rsidR="00E62B00" w:rsidRPr="00BC7C0E" w:rsidRDefault="00E62B00" w:rsidP="009546D2">
      <w:pPr>
        <w:tabs>
          <w:tab w:val="left" w:leader="dot" w:pos="9639"/>
        </w:tabs>
        <w:ind w:left="567"/>
        <w:rPr>
          <w:b/>
          <w:bCs/>
        </w:rPr>
      </w:pPr>
      <w:r w:rsidRPr="00BC7C0E">
        <w:rPr>
          <w:b/>
          <w:bCs/>
        </w:rPr>
        <w:t xml:space="preserve">Dodatkowe informacje o przebiegu </w:t>
      </w:r>
      <w:r w:rsidR="00C807D5" w:rsidRPr="00BC7C0E">
        <w:rPr>
          <w:b/>
          <w:bCs/>
        </w:rPr>
        <w:t>k</w:t>
      </w:r>
      <w:r w:rsidRPr="00BC7C0E">
        <w:rPr>
          <w:b/>
          <w:bCs/>
        </w:rPr>
        <w:t xml:space="preserve">onkursu </w:t>
      </w:r>
      <w:r w:rsidR="009546D2" w:rsidRPr="00BC7C0E">
        <w:rPr>
          <w:b/>
          <w:bCs/>
        </w:rPr>
        <w:tab/>
      </w:r>
    </w:p>
    <w:p w:rsidR="009B1B67" w:rsidRPr="00BC7C0E" w:rsidRDefault="00613ECB" w:rsidP="009546D2">
      <w:pPr>
        <w:tabs>
          <w:tab w:val="left" w:leader="dot" w:pos="9639"/>
        </w:tabs>
        <w:ind w:left="567"/>
      </w:pPr>
      <w:r w:rsidRPr="00BC7C0E">
        <w:rPr>
          <w:b/>
          <w:bCs/>
        </w:rPr>
        <w:tab/>
      </w:r>
      <w:r w:rsidRPr="00BC7C0E">
        <w:rPr>
          <w:b/>
          <w:bCs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BC7C0E" w:rsidTr="009546D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B1B67" w:rsidRPr="00BC7C0E" w:rsidRDefault="009B1B67" w:rsidP="009546D2">
            <w:pPr>
              <w:jc w:val="center"/>
            </w:pPr>
          </w:p>
          <w:p w:rsidR="009546D2" w:rsidRPr="00BC7C0E" w:rsidRDefault="009546D2" w:rsidP="009546D2">
            <w:pPr>
              <w:jc w:val="center"/>
            </w:pPr>
            <w:r w:rsidRPr="00BC7C0E">
              <w:t>..........................................</w:t>
            </w:r>
          </w:p>
          <w:p w:rsidR="009546D2" w:rsidRPr="00BC7C0E" w:rsidRDefault="009546D2" w:rsidP="009546D2">
            <w:pPr>
              <w:jc w:val="center"/>
              <w:rPr>
                <w:i/>
                <w:sz w:val="20"/>
              </w:rPr>
            </w:pPr>
            <w:r w:rsidRPr="00BC7C0E">
              <w:rPr>
                <w:i/>
                <w:sz w:val="18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B1B67" w:rsidRPr="00BC7C0E" w:rsidRDefault="009B1B67" w:rsidP="009546D2">
            <w:pPr>
              <w:jc w:val="center"/>
            </w:pPr>
          </w:p>
          <w:p w:rsidR="009546D2" w:rsidRPr="00BC7C0E" w:rsidRDefault="009546D2" w:rsidP="009546D2">
            <w:pPr>
              <w:jc w:val="center"/>
            </w:pPr>
            <w:r w:rsidRPr="00BC7C0E">
              <w:t>………………………………………..</w:t>
            </w:r>
          </w:p>
          <w:p w:rsidR="009546D2" w:rsidRPr="00BC7C0E" w:rsidRDefault="009546D2" w:rsidP="009546D2">
            <w:pPr>
              <w:jc w:val="center"/>
              <w:rPr>
                <w:i/>
              </w:rPr>
            </w:pPr>
            <w:r w:rsidRPr="00BC7C0E">
              <w:rPr>
                <w:i/>
                <w:sz w:val="18"/>
              </w:rPr>
              <w:t>podpis Przewodniczącego Szkolnej Komisji Konkursowej</w:t>
            </w:r>
          </w:p>
        </w:tc>
      </w:tr>
    </w:tbl>
    <w:p w:rsidR="00E62B00" w:rsidRPr="00BC7C0E" w:rsidRDefault="00E62B00">
      <w:pPr>
        <w:pStyle w:val="Tekstpodstawowywcity"/>
        <w:pageBreakBefore/>
        <w:ind w:right="360"/>
        <w:jc w:val="right"/>
        <w:rPr>
          <w:b w:val="0"/>
          <w:bCs/>
          <w:i w:val="0"/>
          <w:sz w:val="24"/>
          <w:szCs w:val="24"/>
        </w:rPr>
      </w:pPr>
    </w:p>
    <w:p w:rsidR="00E62B00" w:rsidRPr="00BC7C0E" w:rsidRDefault="00E62B00">
      <w:pPr>
        <w:pStyle w:val="Tekstpodstawowywcity"/>
        <w:ind w:right="360"/>
        <w:jc w:val="right"/>
      </w:pPr>
      <w:r w:rsidRPr="00BC7C0E">
        <w:rPr>
          <w:bCs/>
          <w:i w:val="0"/>
          <w:sz w:val="24"/>
          <w:szCs w:val="24"/>
        </w:rPr>
        <w:t xml:space="preserve">ZAŁĄCZNIK NR </w:t>
      </w:r>
      <w:r w:rsidR="004B6C68" w:rsidRPr="00BC7C0E">
        <w:rPr>
          <w:bCs/>
          <w:i w:val="0"/>
          <w:sz w:val="24"/>
          <w:szCs w:val="24"/>
        </w:rPr>
        <w:t>5</w:t>
      </w:r>
      <w:r w:rsidRPr="00BC7C0E">
        <w:rPr>
          <w:bCs/>
          <w:i w:val="0"/>
          <w:sz w:val="24"/>
          <w:szCs w:val="24"/>
        </w:rPr>
        <w:t>A</w:t>
      </w:r>
    </w:p>
    <w:p w:rsidR="00E62B00" w:rsidRPr="00BC7C0E" w:rsidRDefault="00E62B00">
      <w:pPr>
        <w:pStyle w:val="Tekstpodstawowywcity"/>
        <w:ind w:right="360"/>
        <w:jc w:val="right"/>
        <w:rPr>
          <w:bCs/>
          <w:i w:val="0"/>
          <w:sz w:val="24"/>
          <w:szCs w:val="24"/>
        </w:rPr>
      </w:pPr>
    </w:p>
    <w:p w:rsidR="00E62B00" w:rsidRPr="00BC7C0E" w:rsidRDefault="00E62B00">
      <w:pPr>
        <w:pStyle w:val="Tekstpodstawowywcity"/>
      </w:pPr>
      <w:r w:rsidRPr="00BC7C0E">
        <w:rPr>
          <w:bCs/>
          <w:i w:val="0"/>
          <w:sz w:val="24"/>
          <w:szCs w:val="24"/>
        </w:rPr>
        <w:t xml:space="preserve">Wykaz uczniów, </w:t>
      </w:r>
    </w:p>
    <w:p w:rsidR="00E62B00" w:rsidRPr="00BC7C0E" w:rsidRDefault="00AE48CB">
      <w:pPr>
        <w:pStyle w:val="Tekstpodstawowywcity"/>
      </w:pPr>
      <w:r w:rsidRPr="00BC7C0E">
        <w:rPr>
          <w:bCs/>
          <w:i w:val="0"/>
          <w:sz w:val="24"/>
          <w:szCs w:val="24"/>
        </w:rPr>
        <w:t>k</w:t>
      </w:r>
      <w:r w:rsidR="00E62B00" w:rsidRPr="00BC7C0E">
        <w:rPr>
          <w:bCs/>
          <w:i w:val="0"/>
          <w:sz w:val="24"/>
          <w:szCs w:val="24"/>
        </w:rPr>
        <w:t>tórzy</w:t>
      </w:r>
      <w:r w:rsidRPr="00BC7C0E">
        <w:rPr>
          <w:bCs/>
          <w:i w:val="0"/>
          <w:sz w:val="24"/>
          <w:szCs w:val="24"/>
        </w:rPr>
        <w:t xml:space="preserve"> po ocenie przez szkolną komisje konkursową</w:t>
      </w:r>
      <w:r w:rsidR="00E62B00" w:rsidRPr="00BC7C0E">
        <w:rPr>
          <w:bCs/>
          <w:i w:val="0"/>
          <w:sz w:val="24"/>
          <w:szCs w:val="24"/>
        </w:rPr>
        <w:t xml:space="preserve"> osiągnęli 85 % i więcej punktów </w:t>
      </w:r>
      <w:r w:rsidRPr="00BC7C0E">
        <w:rPr>
          <w:bCs/>
          <w:i w:val="0"/>
          <w:sz w:val="24"/>
          <w:szCs w:val="24"/>
        </w:rPr>
        <w:br/>
      </w:r>
      <w:r w:rsidR="00E62B00" w:rsidRPr="00BC7C0E">
        <w:rPr>
          <w:bCs/>
          <w:i w:val="0"/>
          <w:sz w:val="24"/>
          <w:szCs w:val="24"/>
        </w:rPr>
        <w:t xml:space="preserve">na </w:t>
      </w:r>
      <w:r w:rsidR="004B6C68" w:rsidRPr="00BC7C0E">
        <w:rPr>
          <w:bCs/>
          <w:i w:val="0"/>
          <w:sz w:val="24"/>
          <w:szCs w:val="24"/>
        </w:rPr>
        <w:t xml:space="preserve">drugim </w:t>
      </w:r>
      <w:r w:rsidR="00F700C7" w:rsidRPr="00BC7C0E">
        <w:rPr>
          <w:bCs/>
          <w:i w:val="0"/>
          <w:sz w:val="24"/>
          <w:szCs w:val="24"/>
        </w:rPr>
        <w:t xml:space="preserve">stopniu </w:t>
      </w:r>
    </w:p>
    <w:p w:rsidR="00E62B00" w:rsidRPr="00BC7C0E" w:rsidRDefault="00E62B00">
      <w:pPr>
        <w:pStyle w:val="Tekstpodstawowywcity"/>
      </w:pPr>
      <w:r w:rsidRPr="00BC7C0E">
        <w:rPr>
          <w:bCs/>
          <w:i w:val="0"/>
          <w:sz w:val="24"/>
          <w:szCs w:val="24"/>
        </w:rPr>
        <w:t xml:space="preserve">Wojewódzkiego Konkursu Przedmiotowego </w:t>
      </w:r>
    </w:p>
    <w:p w:rsidR="00E62B00" w:rsidRPr="00BC7C0E" w:rsidRDefault="00E62B00">
      <w:pPr>
        <w:pStyle w:val="Tekstpodstawowywcity"/>
        <w:rPr>
          <w:sz w:val="24"/>
          <w:szCs w:val="24"/>
        </w:rPr>
      </w:pPr>
      <w:r w:rsidRPr="00BC7C0E">
        <w:rPr>
          <w:bCs/>
          <w:i w:val="0"/>
          <w:sz w:val="24"/>
          <w:szCs w:val="24"/>
        </w:rPr>
        <w:t xml:space="preserve">z </w:t>
      </w:r>
      <w:r w:rsidR="0039288D" w:rsidRPr="00BC7C0E">
        <w:rPr>
          <w:bCs/>
          <w:i w:val="0"/>
          <w:sz w:val="24"/>
          <w:szCs w:val="24"/>
        </w:rPr>
        <w:t>Biologii</w:t>
      </w:r>
    </w:p>
    <w:p w:rsidR="00E62B00" w:rsidRPr="00BC7C0E" w:rsidRDefault="00E62B00">
      <w:pPr>
        <w:ind w:left="567"/>
        <w:jc w:val="center"/>
      </w:pPr>
      <w:r w:rsidRPr="00BC7C0E">
        <w:rPr>
          <w:b/>
          <w:bCs/>
        </w:rPr>
        <w:t>dla uczniów szkół podstawowych woj.</w:t>
      </w:r>
      <w:r w:rsidR="00613ECB" w:rsidRPr="00BC7C0E">
        <w:rPr>
          <w:b/>
          <w:bCs/>
        </w:rPr>
        <w:t xml:space="preserve"> śląskiego</w:t>
      </w:r>
      <w:r w:rsidR="004B6C68" w:rsidRPr="00BC7C0E">
        <w:rPr>
          <w:b/>
          <w:bCs/>
        </w:rPr>
        <w:t xml:space="preserve"> </w:t>
      </w:r>
      <w:r w:rsidR="004B6C68" w:rsidRPr="00BC7C0E">
        <w:rPr>
          <w:b/>
          <w:bCs/>
        </w:rPr>
        <w:br/>
        <w:t>w roku szkolnym 202</w:t>
      </w:r>
      <w:r w:rsidR="00AE48CB" w:rsidRPr="00BC7C0E">
        <w:rPr>
          <w:b/>
          <w:bCs/>
        </w:rPr>
        <w:t>2</w:t>
      </w:r>
      <w:r w:rsidR="004B6C68" w:rsidRPr="00BC7C0E">
        <w:rPr>
          <w:b/>
          <w:bCs/>
        </w:rPr>
        <w:t>/202</w:t>
      </w:r>
      <w:r w:rsidR="00AE48CB" w:rsidRPr="00BC7C0E">
        <w:rPr>
          <w:b/>
          <w:bCs/>
        </w:rPr>
        <w:t>3</w:t>
      </w:r>
    </w:p>
    <w:p w:rsidR="00E62B00" w:rsidRPr="00BC7C0E" w:rsidRDefault="00E62B00">
      <w:pPr>
        <w:rPr>
          <w:b/>
          <w:bCs/>
          <w:sz w:val="32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2097"/>
        <w:gridCol w:w="708"/>
        <w:gridCol w:w="1560"/>
        <w:gridCol w:w="1417"/>
        <w:gridCol w:w="1134"/>
        <w:gridCol w:w="1134"/>
        <w:gridCol w:w="1776"/>
      </w:tblGrid>
      <w:tr w:rsidR="00BC7C0E" w:rsidRPr="00BC7C0E" w:rsidTr="007C1BD8"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BC7C0E" w:rsidRDefault="007C1BD8">
            <w:pPr>
              <w:snapToGrid w:val="0"/>
              <w:jc w:val="center"/>
            </w:pPr>
            <w:r w:rsidRPr="00BC7C0E">
              <w:rPr>
                <w:b/>
                <w:bCs/>
                <w:sz w:val="22"/>
              </w:rPr>
              <w:t>Lp.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BC7C0E" w:rsidRDefault="007C1BD8">
            <w:pPr>
              <w:snapToGrid w:val="0"/>
              <w:jc w:val="center"/>
            </w:pPr>
            <w:r w:rsidRPr="00BC7C0E">
              <w:rPr>
                <w:b/>
                <w:bCs/>
                <w:sz w:val="22"/>
              </w:rPr>
              <w:t xml:space="preserve">imię i nazwisko ucznia </w:t>
            </w:r>
            <w:r w:rsidRPr="00BC7C0E">
              <w:rPr>
                <w:b/>
                <w:bCs/>
                <w:sz w:val="22"/>
              </w:rPr>
              <w:br/>
            </w:r>
            <w:r w:rsidRPr="00BC7C0E">
              <w:rPr>
                <w:bCs/>
                <w:sz w:val="16"/>
                <w:szCs w:val="20"/>
              </w:rPr>
              <w:t xml:space="preserve">(wg malejącej liczby </w:t>
            </w:r>
            <w:r w:rsidRPr="00BC7C0E">
              <w:rPr>
                <w:bCs/>
                <w:sz w:val="16"/>
                <w:szCs w:val="20"/>
              </w:rPr>
              <w:br/>
              <w:t>uzyskanych punktów)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BD8" w:rsidRPr="00BC7C0E" w:rsidRDefault="007C1BD8" w:rsidP="007C1BD8">
            <w:pPr>
              <w:snapToGrid w:val="0"/>
              <w:jc w:val="center"/>
              <w:rPr>
                <w:b/>
                <w:bCs/>
                <w:sz w:val="18"/>
              </w:rPr>
            </w:pPr>
            <w:r w:rsidRPr="00BC7C0E">
              <w:rPr>
                <w:b/>
                <w:bCs/>
                <w:sz w:val="18"/>
              </w:rPr>
              <w:t>Kod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BC7C0E" w:rsidRDefault="007C1BD8">
            <w:pPr>
              <w:snapToGrid w:val="0"/>
              <w:jc w:val="center"/>
              <w:rPr>
                <w:sz w:val="18"/>
              </w:rPr>
            </w:pPr>
            <w:r w:rsidRPr="00BC7C0E">
              <w:rPr>
                <w:b/>
                <w:bCs/>
                <w:sz w:val="18"/>
              </w:rPr>
              <w:t>data urodzenia ucznia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jc w:val="center"/>
              <w:rPr>
                <w:sz w:val="18"/>
              </w:rPr>
            </w:pPr>
            <w:r w:rsidRPr="00BC7C0E">
              <w:rPr>
                <w:b/>
                <w:bCs/>
                <w:sz w:val="18"/>
              </w:rPr>
              <w:t>miejsce urodzenia ucznia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1BD8" w:rsidRPr="00BC7C0E" w:rsidRDefault="007C1BD8">
            <w:pPr>
              <w:snapToGrid w:val="0"/>
              <w:jc w:val="center"/>
              <w:rPr>
                <w:sz w:val="18"/>
              </w:rPr>
            </w:pPr>
            <w:r w:rsidRPr="00BC7C0E">
              <w:rPr>
                <w:b/>
                <w:bCs/>
                <w:sz w:val="18"/>
              </w:rPr>
              <w:t>klasa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C1BD8" w:rsidRPr="00BC7C0E" w:rsidRDefault="007C1BD8">
            <w:pPr>
              <w:snapToGrid w:val="0"/>
              <w:jc w:val="center"/>
              <w:rPr>
                <w:sz w:val="18"/>
              </w:rPr>
            </w:pPr>
            <w:r w:rsidRPr="00BC7C0E">
              <w:rPr>
                <w:b/>
                <w:bCs/>
                <w:sz w:val="18"/>
              </w:rPr>
              <w:t xml:space="preserve">liczba </w:t>
            </w:r>
            <w:r w:rsidRPr="00BC7C0E">
              <w:rPr>
                <w:b/>
                <w:bCs/>
                <w:sz w:val="18"/>
              </w:rPr>
              <w:br/>
              <w:t>uzyskanych punktów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BC7C0E">
              <w:rPr>
                <w:b/>
                <w:bCs/>
                <w:sz w:val="22"/>
              </w:rPr>
              <w:t xml:space="preserve">nazwa szkoły </w:t>
            </w:r>
          </w:p>
          <w:p w:rsidR="007C1BD8" w:rsidRPr="00BC7C0E" w:rsidRDefault="007C1BD8">
            <w:pPr>
              <w:snapToGrid w:val="0"/>
              <w:jc w:val="center"/>
              <w:rPr>
                <w:b/>
                <w:bCs/>
                <w:sz w:val="22"/>
              </w:rPr>
            </w:pPr>
            <w:r w:rsidRPr="00BC7C0E">
              <w:rPr>
                <w:b/>
                <w:bCs/>
                <w:sz w:val="16"/>
              </w:rPr>
              <w:t xml:space="preserve">w przypadku ucznia </w:t>
            </w:r>
            <w:r w:rsidR="0039288D" w:rsidRPr="00BC7C0E">
              <w:rPr>
                <w:b/>
                <w:bCs/>
                <w:sz w:val="16"/>
              </w:rPr>
              <w:br/>
            </w:r>
            <w:r w:rsidRPr="00BC7C0E">
              <w:rPr>
                <w:b/>
                <w:bCs/>
                <w:sz w:val="16"/>
              </w:rPr>
              <w:t>z innej szkoły</w:t>
            </w:r>
          </w:p>
        </w:tc>
      </w:tr>
      <w:tr w:rsidR="00BC7C0E" w:rsidRPr="00BC7C0E" w:rsidTr="007C1BD8">
        <w:trPr>
          <w:trHeight w:val="51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7C1BD8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7C1BD8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7C1BD8">
        <w:trPr>
          <w:trHeight w:val="56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7C1BD8">
        <w:trPr>
          <w:trHeight w:val="54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7C1BD8">
        <w:trPr>
          <w:trHeight w:val="55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7C1BD8">
        <w:trPr>
          <w:trHeight w:val="55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7C1BD8">
        <w:trPr>
          <w:trHeight w:val="559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7C1BD8">
        <w:trPr>
          <w:trHeight w:val="553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BC7C0E" w:rsidRPr="00BC7C0E" w:rsidTr="007C1BD8">
        <w:trPr>
          <w:trHeight w:val="561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  <w:tr w:rsidR="007C1BD8" w:rsidRPr="00BC7C0E" w:rsidTr="007C1BD8">
        <w:trPr>
          <w:trHeight w:val="697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szCs w:val="20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1BD8" w:rsidRPr="00BC7C0E" w:rsidRDefault="007C1BD8">
            <w:pPr>
              <w:snapToGrid w:val="0"/>
              <w:rPr>
                <w:b/>
                <w:bCs/>
                <w:sz w:val="28"/>
                <w:lang w:eastAsia="ar-SA"/>
              </w:rPr>
            </w:pPr>
          </w:p>
        </w:tc>
      </w:tr>
    </w:tbl>
    <w:p w:rsidR="00E62B00" w:rsidRPr="00BC7C0E" w:rsidRDefault="00E62B00">
      <w:pPr>
        <w:ind w:left="567"/>
        <w:rPr>
          <w:lang w:eastAsia="ar-SA"/>
        </w:rPr>
      </w:pPr>
    </w:p>
    <w:p w:rsidR="00E62B00" w:rsidRPr="00BC7C0E" w:rsidRDefault="00E62B00">
      <w:pPr>
        <w:ind w:left="567"/>
        <w:rPr>
          <w:b/>
          <w:bCs/>
          <w:sz w:val="28"/>
          <w:lang w:eastAsia="ar-SA"/>
        </w:rPr>
      </w:pPr>
    </w:p>
    <w:p w:rsidR="00E62B00" w:rsidRPr="00BC7C0E" w:rsidRDefault="00E62B00">
      <w:pPr>
        <w:ind w:left="567"/>
        <w:rPr>
          <w:b/>
          <w:bCs/>
          <w:sz w:val="28"/>
          <w:lang w:eastAsia="ar-SA"/>
        </w:rPr>
      </w:pPr>
    </w:p>
    <w:p w:rsidR="00E62B00" w:rsidRPr="00BC7C0E" w:rsidRDefault="00E62B00">
      <w:pPr>
        <w:ind w:left="567"/>
        <w:rPr>
          <w:b/>
          <w:bCs/>
          <w:sz w:val="28"/>
        </w:rPr>
      </w:pPr>
    </w:p>
    <w:p w:rsidR="00E62B00" w:rsidRPr="00BC7C0E" w:rsidRDefault="00E62B00">
      <w:pPr>
        <w:ind w:left="567"/>
        <w:rPr>
          <w:b/>
          <w:b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54"/>
        <w:gridCol w:w="3354"/>
        <w:gridCol w:w="3354"/>
      </w:tblGrid>
      <w:tr w:rsidR="00BC7C0E" w:rsidRPr="00BC7C0E">
        <w:tc>
          <w:tcPr>
            <w:tcW w:w="3354" w:type="dxa"/>
            <w:shd w:val="clear" w:color="auto" w:fill="auto"/>
          </w:tcPr>
          <w:p w:rsidR="00E62B00" w:rsidRPr="00BC7C0E" w:rsidRDefault="00E62B00">
            <w:pPr>
              <w:jc w:val="center"/>
            </w:pPr>
            <w:r w:rsidRPr="00BC7C0E">
              <w:rPr>
                <w:bCs/>
                <w:sz w:val="28"/>
              </w:rPr>
              <w:t>......................</w:t>
            </w:r>
          </w:p>
        </w:tc>
        <w:tc>
          <w:tcPr>
            <w:tcW w:w="3354" w:type="dxa"/>
            <w:shd w:val="clear" w:color="auto" w:fill="auto"/>
          </w:tcPr>
          <w:p w:rsidR="00E62B00" w:rsidRPr="00BC7C0E" w:rsidRDefault="00E62B00">
            <w:pPr>
              <w:jc w:val="center"/>
            </w:pPr>
            <w:r w:rsidRPr="00BC7C0E">
              <w:rPr>
                <w:bCs/>
                <w:sz w:val="28"/>
              </w:rPr>
              <w:t>.............................</w:t>
            </w:r>
          </w:p>
        </w:tc>
        <w:tc>
          <w:tcPr>
            <w:tcW w:w="3354" w:type="dxa"/>
            <w:shd w:val="clear" w:color="auto" w:fill="auto"/>
          </w:tcPr>
          <w:p w:rsidR="00E62B00" w:rsidRPr="00BC7C0E" w:rsidRDefault="00E62B00">
            <w:pPr>
              <w:jc w:val="center"/>
            </w:pPr>
            <w:r w:rsidRPr="00BC7C0E">
              <w:rPr>
                <w:bCs/>
                <w:sz w:val="28"/>
              </w:rPr>
              <w:t>................................</w:t>
            </w:r>
          </w:p>
        </w:tc>
      </w:tr>
      <w:tr w:rsidR="00E62B00" w:rsidRPr="00BC7C0E">
        <w:tc>
          <w:tcPr>
            <w:tcW w:w="3354" w:type="dxa"/>
            <w:shd w:val="clear" w:color="auto" w:fill="auto"/>
          </w:tcPr>
          <w:p w:rsidR="00E62B00" w:rsidRPr="00BC7C0E" w:rsidRDefault="00E62B00">
            <w:pPr>
              <w:jc w:val="center"/>
            </w:pPr>
            <w:r w:rsidRPr="00BC7C0E">
              <w:rPr>
                <w:bCs/>
                <w:i/>
                <w:sz w:val="20"/>
              </w:rPr>
              <w:t>data</w:t>
            </w:r>
          </w:p>
        </w:tc>
        <w:tc>
          <w:tcPr>
            <w:tcW w:w="3354" w:type="dxa"/>
            <w:shd w:val="clear" w:color="auto" w:fill="auto"/>
          </w:tcPr>
          <w:p w:rsidR="00E62B00" w:rsidRPr="00BC7C0E" w:rsidRDefault="00E62B00">
            <w:pPr>
              <w:jc w:val="center"/>
            </w:pPr>
            <w:r w:rsidRPr="00BC7C0E">
              <w:rPr>
                <w:bCs/>
                <w:i/>
                <w:sz w:val="20"/>
              </w:rPr>
              <w:t>pieczątka szkoły</w:t>
            </w:r>
          </w:p>
        </w:tc>
        <w:tc>
          <w:tcPr>
            <w:tcW w:w="3354" w:type="dxa"/>
            <w:shd w:val="clear" w:color="auto" w:fill="auto"/>
          </w:tcPr>
          <w:p w:rsidR="00E62B00" w:rsidRPr="00BC7C0E" w:rsidRDefault="00E62B00">
            <w:pPr>
              <w:jc w:val="center"/>
            </w:pPr>
            <w:r w:rsidRPr="00BC7C0E">
              <w:rPr>
                <w:bCs/>
                <w:i/>
                <w:sz w:val="20"/>
              </w:rPr>
              <w:t>podpis Dyrektora szkoły</w:t>
            </w:r>
          </w:p>
        </w:tc>
      </w:tr>
    </w:tbl>
    <w:p w:rsidR="00E62B00" w:rsidRPr="00BC7C0E" w:rsidRDefault="00E62B00">
      <w:pPr>
        <w:rPr>
          <w:bCs/>
          <w:sz w:val="28"/>
        </w:rPr>
      </w:pPr>
    </w:p>
    <w:p w:rsidR="00E62B00" w:rsidRPr="00BC7C0E" w:rsidRDefault="00E62B00">
      <w:pPr>
        <w:pageBreakBefore/>
        <w:ind w:left="567"/>
        <w:jc w:val="both"/>
        <w:rPr>
          <w:b/>
          <w:bCs/>
          <w:i/>
          <w:sz w:val="20"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 w:rsidP="00AE48CB">
      <w:pPr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 w:rsidP="00AE48CB">
      <w:pPr>
        <w:suppressAutoHyphens w:val="0"/>
        <w:spacing w:after="160" w:line="259" w:lineRule="auto"/>
        <w:ind w:left="6372"/>
        <w:jc w:val="right"/>
        <w:rPr>
          <w:rFonts w:eastAsia="Calibri"/>
          <w:b/>
          <w:lang w:eastAsia="en-US"/>
        </w:rPr>
      </w:pPr>
      <w:r w:rsidRPr="00BC7C0E">
        <w:rPr>
          <w:rFonts w:eastAsia="Calibri"/>
          <w:b/>
          <w:lang w:eastAsia="en-US"/>
        </w:rPr>
        <w:t>ZAŁĄCZNIK NR 6</w:t>
      </w:r>
    </w:p>
    <w:p w:rsidR="00AE48CB" w:rsidRPr="00BC7C0E" w:rsidRDefault="00AE48CB" w:rsidP="00AE48CB">
      <w:pPr>
        <w:suppressAutoHyphens w:val="0"/>
        <w:spacing w:after="160" w:line="259" w:lineRule="auto"/>
        <w:ind w:left="6372" w:hanging="6230"/>
        <w:rPr>
          <w:rFonts w:eastAsia="Calibri"/>
          <w:i/>
          <w:sz w:val="18"/>
          <w:szCs w:val="18"/>
          <w:lang w:eastAsia="en-US"/>
        </w:rPr>
      </w:pPr>
      <w:r w:rsidRPr="00BC7C0E">
        <w:rPr>
          <w:rFonts w:eastAsia="Calibri"/>
          <w:i/>
          <w:sz w:val="18"/>
          <w:szCs w:val="18"/>
          <w:lang w:eastAsia="en-US"/>
        </w:rPr>
        <w:t>(pieczęć szkoły)</w:t>
      </w:r>
    </w:p>
    <w:p w:rsidR="00AE48CB" w:rsidRPr="00BC7C0E" w:rsidRDefault="00AE48CB" w:rsidP="00AE48CB">
      <w:pPr>
        <w:suppressAutoHyphens w:val="0"/>
        <w:spacing w:after="160" w:line="259" w:lineRule="auto"/>
        <w:jc w:val="right"/>
        <w:rPr>
          <w:rFonts w:eastAsia="Calibri"/>
          <w:b/>
          <w:lang w:eastAsia="en-US"/>
        </w:rPr>
      </w:pPr>
    </w:p>
    <w:p w:rsidR="00AE48CB" w:rsidRPr="00BC7C0E" w:rsidRDefault="00AE48CB" w:rsidP="00AE48CB">
      <w:pPr>
        <w:suppressAutoHyphens w:val="0"/>
        <w:spacing w:after="160" w:line="259" w:lineRule="auto"/>
        <w:jc w:val="right"/>
        <w:rPr>
          <w:rFonts w:eastAsia="Calibri"/>
          <w:lang w:eastAsia="en-US"/>
        </w:rPr>
      </w:pPr>
      <w:r w:rsidRPr="00BC7C0E">
        <w:rPr>
          <w:rFonts w:eastAsia="Calibri"/>
          <w:lang w:eastAsia="en-US"/>
        </w:rPr>
        <w:t xml:space="preserve">             …………………………..</w:t>
      </w:r>
    </w:p>
    <w:p w:rsidR="00AE48CB" w:rsidRPr="00BC7C0E" w:rsidRDefault="00AE48CB" w:rsidP="00AE48CB">
      <w:pPr>
        <w:suppressAutoHyphens w:val="0"/>
        <w:spacing w:after="160" w:line="259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BC7C0E">
        <w:rPr>
          <w:rFonts w:eastAsia="Calibri"/>
          <w:i/>
          <w:sz w:val="18"/>
          <w:szCs w:val="18"/>
          <w:lang w:eastAsia="en-US"/>
        </w:rPr>
        <w:t>(miejscowość, data)</w:t>
      </w:r>
    </w:p>
    <w:p w:rsidR="00AE48CB" w:rsidRPr="00BC7C0E" w:rsidRDefault="00AE48CB" w:rsidP="00AE48CB">
      <w:pPr>
        <w:suppressAutoHyphens w:val="0"/>
        <w:spacing w:after="160" w:line="259" w:lineRule="auto"/>
        <w:jc w:val="right"/>
        <w:rPr>
          <w:rFonts w:eastAsia="Calibri"/>
          <w:i/>
          <w:sz w:val="18"/>
          <w:szCs w:val="18"/>
          <w:lang w:eastAsia="en-US"/>
        </w:rPr>
      </w:pPr>
    </w:p>
    <w:p w:rsidR="00AE48CB" w:rsidRPr="00BC7C0E" w:rsidRDefault="00AE48CB" w:rsidP="00AE48CB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  <w:r w:rsidRPr="00BC7C0E">
        <w:rPr>
          <w:rFonts w:eastAsia="Calibri"/>
          <w:b/>
          <w:lang w:eastAsia="en-US"/>
        </w:rPr>
        <w:t>Oświadczenie</w:t>
      </w:r>
    </w:p>
    <w:p w:rsidR="00AE48CB" w:rsidRPr="00BC7C0E" w:rsidRDefault="00AE48CB" w:rsidP="00AE48CB">
      <w:pPr>
        <w:suppressAutoHyphens w:val="0"/>
        <w:spacing w:after="160" w:line="259" w:lineRule="auto"/>
        <w:jc w:val="center"/>
        <w:rPr>
          <w:rFonts w:eastAsia="Calibri"/>
          <w:b/>
          <w:lang w:eastAsia="en-US"/>
        </w:rPr>
      </w:pPr>
    </w:p>
    <w:p w:rsidR="00AE48CB" w:rsidRPr="00BC7C0E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C7C0E">
        <w:rPr>
          <w:rFonts w:eastAsia="Calibri"/>
          <w:lang w:eastAsia="en-US"/>
        </w:rPr>
        <w:t>Zobowiązuję się przestrzegać przepisy regulaminu Wojewódzkiego Konkursu Przedmiotowego z………………………….. dla uczniów szkół podstawowych województwa śląskiego w roku szkolnym 2022/2023 oraz nie ujawniać uczestnikom wyników konkursu przed terminem przewidzianym w regulaminie.</w:t>
      </w:r>
    </w:p>
    <w:p w:rsidR="00AE48CB" w:rsidRPr="00BC7C0E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  <w:r w:rsidRPr="00BC7C0E">
        <w:rPr>
          <w:rFonts w:eastAsia="Calibri"/>
          <w:lang w:eastAsia="en-US"/>
        </w:rPr>
        <w:t xml:space="preserve">Oświadczam, że przyjmują odpowiedzialność nałożoną na mnie w zakresie określonym </w:t>
      </w:r>
      <w:r w:rsidRPr="00BC7C0E">
        <w:rPr>
          <w:rFonts w:eastAsia="Calibri"/>
          <w:lang w:eastAsia="en-US"/>
        </w:rPr>
        <w:br/>
        <w:t>w regulaminie Wojewódzkiego Konkursu Przedmiotowego z………………………..</w:t>
      </w:r>
    </w:p>
    <w:p w:rsidR="00AE48CB" w:rsidRPr="00BC7C0E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BC7C0E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C7C0E" w:rsidRPr="00BC7C0E" w:rsidTr="007D18FE">
        <w:trPr>
          <w:trHeight w:val="567"/>
        </w:trPr>
        <w:tc>
          <w:tcPr>
            <w:tcW w:w="3020" w:type="dxa"/>
            <w:shd w:val="clear" w:color="auto" w:fill="auto"/>
            <w:vAlign w:val="center"/>
          </w:tcPr>
          <w:p w:rsidR="00AE48CB" w:rsidRPr="00BC7C0E" w:rsidRDefault="00AE48CB" w:rsidP="007D18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C7C0E">
              <w:rPr>
                <w:rFonts w:eastAsia="Calibri"/>
                <w:b/>
                <w:lang w:eastAsia="en-US"/>
              </w:rPr>
              <w:t>Imię i nazwisko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BC7C0E" w:rsidRDefault="00AE48CB" w:rsidP="007D18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C7C0E">
              <w:rPr>
                <w:rFonts w:eastAsia="Calibri"/>
                <w:b/>
                <w:lang w:eastAsia="en-US"/>
              </w:rPr>
              <w:t>Funkcja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AE48CB" w:rsidRPr="00BC7C0E" w:rsidRDefault="00AE48CB" w:rsidP="007D18FE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BC7C0E">
              <w:rPr>
                <w:rFonts w:eastAsia="Calibri"/>
                <w:b/>
                <w:lang w:eastAsia="en-US"/>
              </w:rPr>
              <w:t>Czytelny podpis</w:t>
            </w:r>
          </w:p>
        </w:tc>
      </w:tr>
      <w:tr w:rsidR="00BC7C0E" w:rsidRPr="00BC7C0E" w:rsidTr="007D18FE">
        <w:tc>
          <w:tcPr>
            <w:tcW w:w="3020" w:type="dxa"/>
            <w:shd w:val="clear" w:color="auto" w:fill="auto"/>
          </w:tcPr>
          <w:p w:rsidR="00AE48CB" w:rsidRPr="00BC7C0E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AE48CB" w:rsidRPr="00BC7C0E" w:rsidRDefault="00AE48CB" w:rsidP="007D18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C7C0E">
              <w:rPr>
                <w:rFonts w:eastAsia="Calibri"/>
                <w:lang w:eastAsia="en-US"/>
              </w:rPr>
              <w:t>Przewodniczący</w:t>
            </w:r>
          </w:p>
        </w:tc>
        <w:tc>
          <w:tcPr>
            <w:tcW w:w="3021" w:type="dxa"/>
            <w:shd w:val="clear" w:color="auto" w:fill="auto"/>
          </w:tcPr>
          <w:p w:rsidR="00AE48CB" w:rsidRPr="00BC7C0E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BC7C0E" w:rsidRPr="00BC7C0E" w:rsidTr="007D18FE">
        <w:tc>
          <w:tcPr>
            <w:tcW w:w="3020" w:type="dxa"/>
            <w:shd w:val="clear" w:color="auto" w:fill="auto"/>
          </w:tcPr>
          <w:p w:rsidR="00AE48CB" w:rsidRPr="00BC7C0E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AE48CB" w:rsidRPr="00BC7C0E" w:rsidRDefault="00AE48CB" w:rsidP="007D18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C7C0E">
              <w:rPr>
                <w:rFonts w:eastAsia="Calibri"/>
                <w:lang w:eastAsia="en-US"/>
              </w:rPr>
              <w:t>Członek</w:t>
            </w:r>
          </w:p>
        </w:tc>
        <w:tc>
          <w:tcPr>
            <w:tcW w:w="3021" w:type="dxa"/>
            <w:shd w:val="clear" w:color="auto" w:fill="auto"/>
          </w:tcPr>
          <w:p w:rsidR="00AE48CB" w:rsidRPr="00BC7C0E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AE48CB" w:rsidRPr="00BC7C0E" w:rsidTr="007D18FE">
        <w:tc>
          <w:tcPr>
            <w:tcW w:w="3020" w:type="dxa"/>
            <w:shd w:val="clear" w:color="auto" w:fill="auto"/>
          </w:tcPr>
          <w:p w:rsidR="00AE48CB" w:rsidRPr="00BC7C0E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021" w:type="dxa"/>
            <w:shd w:val="clear" w:color="auto" w:fill="auto"/>
          </w:tcPr>
          <w:p w:rsidR="00AE48CB" w:rsidRPr="00BC7C0E" w:rsidRDefault="00AE48CB" w:rsidP="007D18FE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BC7C0E">
              <w:rPr>
                <w:rFonts w:eastAsia="Calibri"/>
                <w:lang w:eastAsia="en-US"/>
              </w:rPr>
              <w:t>Członek</w:t>
            </w:r>
          </w:p>
        </w:tc>
        <w:tc>
          <w:tcPr>
            <w:tcW w:w="3021" w:type="dxa"/>
            <w:shd w:val="clear" w:color="auto" w:fill="auto"/>
          </w:tcPr>
          <w:p w:rsidR="00AE48CB" w:rsidRPr="00BC7C0E" w:rsidRDefault="00AE48CB" w:rsidP="007D18FE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</w:tbl>
    <w:p w:rsidR="00AE48CB" w:rsidRPr="00BC7C0E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BC7C0E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BC7C0E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BC7C0E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BC7C0E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BC7C0E" w:rsidRDefault="00AE48CB" w:rsidP="00AE48CB">
      <w:pPr>
        <w:suppressAutoHyphens w:val="0"/>
        <w:spacing w:after="160" w:line="259" w:lineRule="auto"/>
        <w:jc w:val="both"/>
        <w:rPr>
          <w:rFonts w:eastAsia="Calibri"/>
          <w:lang w:eastAsia="en-US"/>
        </w:rPr>
      </w:pPr>
    </w:p>
    <w:p w:rsidR="00AE48CB" w:rsidRPr="00BC7C0E" w:rsidRDefault="00AE48CB" w:rsidP="00AE48CB">
      <w:pPr>
        <w:suppressAutoHyphens w:val="0"/>
        <w:spacing w:after="160" w:line="259" w:lineRule="auto"/>
        <w:jc w:val="right"/>
        <w:rPr>
          <w:rFonts w:eastAsia="Calibri"/>
          <w:i/>
          <w:sz w:val="18"/>
          <w:szCs w:val="18"/>
          <w:lang w:eastAsia="en-US"/>
        </w:rPr>
      </w:pPr>
      <w:r w:rsidRPr="00BC7C0E">
        <w:rPr>
          <w:rFonts w:eastAsia="Calibri"/>
          <w:i/>
          <w:sz w:val="18"/>
          <w:szCs w:val="18"/>
          <w:lang w:eastAsia="en-US"/>
        </w:rPr>
        <w:t>(podpis i pieczęć dyrektora szkoły)</w:t>
      </w: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 w:rsidP="00AE48CB">
      <w:pPr>
        <w:jc w:val="both"/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>
      <w:pPr>
        <w:jc w:val="right"/>
        <w:rPr>
          <w:b/>
          <w:bCs/>
        </w:rPr>
      </w:pPr>
    </w:p>
    <w:p w:rsidR="00AE48CB" w:rsidRPr="00BC7C0E" w:rsidRDefault="00AE48CB" w:rsidP="00AE48CB">
      <w:pPr>
        <w:rPr>
          <w:b/>
          <w:bCs/>
        </w:rPr>
      </w:pPr>
    </w:p>
    <w:p w:rsidR="00E62B00" w:rsidRPr="00BC7C0E" w:rsidRDefault="00E62B00">
      <w:pPr>
        <w:jc w:val="right"/>
      </w:pPr>
      <w:r w:rsidRPr="00BC7C0E">
        <w:rPr>
          <w:b/>
          <w:bCs/>
        </w:rPr>
        <w:t xml:space="preserve">ZAŁĄCZNIK NR </w:t>
      </w:r>
      <w:r w:rsidR="00AE48CB" w:rsidRPr="00BC7C0E">
        <w:rPr>
          <w:b/>
          <w:bCs/>
        </w:rPr>
        <w:t>7</w:t>
      </w:r>
    </w:p>
    <w:p w:rsidR="00E62B00" w:rsidRPr="00BC7C0E" w:rsidRDefault="00E62B00">
      <w:pPr>
        <w:jc w:val="right"/>
        <w:rPr>
          <w:b/>
          <w:bCs/>
        </w:rPr>
      </w:pPr>
    </w:p>
    <w:p w:rsidR="00E62B00" w:rsidRPr="00BC7C0E" w:rsidRDefault="00E62B00">
      <w:pPr>
        <w:ind w:left="567"/>
        <w:rPr>
          <w:b/>
          <w:bCs/>
          <w:sz w:val="16"/>
          <w:szCs w:val="16"/>
        </w:rPr>
      </w:pPr>
    </w:p>
    <w:p w:rsidR="00E62B00" w:rsidRPr="00BC7C0E" w:rsidRDefault="00E62B00">
      <w:pPr>
        <w:ind w:left="5103"/>
      </w:pPr>
      <w:r w:rsidRPr="00BC7C0E">
        <w:rPr>
          <w:b/>
          <w:bCs/>
          <w:sz w:val="28"/>
        </w:rPr>
        <w:t>Kuratorium Oświaty</w:t>
      </w:r>
    </w:p>
    <w:p w:rsidR="00E62B00" w:rsidRPr="00BC7C0E" w:rsidRDefault="00E62B00">
      <w:pPr>
        <w:ind w:left="5103"/>
        <w:rPr>
          <w:b/>
          <w:bCs/>
          <w:sz w:val="28"/>
        </w:rPr>
      </w:pPr>
      <w:r w:rsidRPr="00BC7C0E">
        <w:rPr>
          <w:b/>
          <w:bCs/>
          <w:sz w:val="28"/>
        </w:rPr>
        <w:t>w Katowicach</w:t>
      </w:r>
    </w:p>
    <w:p w:rsidR="00E62B00" w:rsidRPr="00BC7C0E" w:rsidRDefault="00E62B00">
      <w:pPr>
        <w:ind w:left="5103"/>
      </w:pPr>
      <w:r w:rsidRPr="00BC7C0E">
        <w:rPr>
          <w:b/>
          <w:bCs/>
          <w:sz w:val="28"/>
        </w:rPr>
        <w:t>ul. Powstańców 41 A</w:t>
      </w:r>
    </w:p>
    <w:p w:rsidR="00E62B00" w:rsidRPr="00BC7C0E" w:rsidRDefault="00E62B00">
      <w:pPr>
        <w:ind w:left="5103"/>
      </w:pPr>
      <w:r w:rsidRPr="00BC7C0E">
        <w:rPr>
          <w:b/>
          <w:bCs/>
          <w:sz w:val="28"/>
        </w:rPr>
        <w:t>40-024 Katowice</w:t>
      </w:r>
    </w:p>
    <w:p w:rsidR="00E62B00" w:rsidRPr="00BC7C0E" w:rsidRDefault="00E62B00">
      <w:pPr>
        <w:rPr>
          <w:b/>
          <w:bCs/>
          <w:sz w:val="16"/>
          <w:szCs w:val="16"/>
        </w:rPr>
      </w:pPr>
    </w:p>
    <w:p w:rsidR="00E62B00" w:rsidRPr="00BC7C0E" w:rsidRDefault="00E62B00">
      <w:pPr>
        <w:ind w:firstLine="141"/>
        <w:jc w:val="center"/>
      </w:pPr>
      <w:r w:rsidRPr="00BC7C0E">
        <w:rPr>
          <w:b/>
          <w:bCs/>
          <w:sz w:val="28"/>
        </w:rPr>
        <w:t xml:space="preserve">Protokół </w:t>
      </w:r>
    </w:p>
    <w:p w:rsidR="00E62B00" w:rsidRPr="00BC7C0E" w:rsidRDefault="00330DED">
      <w:pPr>
        <w:ind w:firstLine="141"/>
        <w:jc w:val="center"/>
      </w:pPr>
      <w:r w:rsidRPr="00BC7C0E">
        <w:rPr>
          <w:b/>
          <w:bCs/>
          <w:sz w:val="28"/>
        </w:rPr>
        <w:t xml:space="preserve">stopnia </w:t>
      </w:r>
      <w:r w:rsidR="00713D75" w:rsidRPr="00BC7C0E">
        <w:rPr>
          <w:b/>
          <w:bCs/>
          <w:sz w:val="28"/>
        </w:rPr>
        <w:t>trzeciego</w:t>
      </w:r>
      <w:r w:rsidR="00E62B00" w:rsidRPr="00BC7C0E">
        <w:rPr>
          <w:b/>
          <w:bCs/>
          <w:sz w:val="28"/>
        </w:rPr>
        <w:t xml:space="preserve"> Konkursu </w:t>
      </w:r>
      <w:r w:rsidR="00713D75" w:rsidRPr="00BC7C0E">
        <w:rPr>
          <w:b/>
          <w:bCs/>
          <w:sz w:val="28"/>
          <w:szCs w:val="28"/>
        </w:rPr>
        <w:t xml:space="preserve">Przedmiotowego </w:t>
      </w:r>
      <w:r w:rsidR="00713D75" w:rsidRPr="00BC7C0E">
        <w:rPr>
          <w:b/>
          <w:bCs/>
          <w:sz w:val="28"/>
          <w:szCs w:val="28"/>
        </w:rPr>
        <w:br/>
        <w:t xml:space="preserve">z </w:t>
      </w:r>
      <w:r w:rsidR="0039288D" w:rsidRPr="00BC7C0E">
        <w:rPr>
          <w:b/>
          <w:bCs/>
          <w:sz w:val="28"/>
          <w:szCs w:val="28"/>
        </w:rPr>
        <w:t>Biologii</w:t>
      </w:r>
      <w:r w:rsidR="00F638CC" w:rsidRPr="00BC7C0E">
        <w:rPr>
          <w:b/>
          <w:bCs/>
          <w:sz w:val="28"/>
          <w:szCs w:val="28"/>
        </w:rPr>
        <w:t xml:space="preserve"> </w:t>
      </w:r>
      <w:r w:rsidR="00E62B00" w:rsidRPr="00BC7C0E">
        <w:rPr>
          <w:b/>
          <w:bCs/>
          <w:sz w:val="28"/>
          <w:szCs w:val="28"/>
        </w:rPr>
        <w:t xml:space="preserve">dla uczniów </w:t>
      </w:r>
      <w:r w:rsidR="00E62B00" w:rsidRPr="00BC7C0E">
        <w:rPr>
          <w:b/>
          <w:bCs/>
          <w:sz w:val="28"/>
        </w:rPr>
        <w:t>szkół podstawowych</w:t>
      </w:r>
      <w:r w:rsidR="001A3E5F" w:rsidRPr="00BC7C0E">
        <w:rPr>
          <w:b/>
          <w:bCs/>
          <w:sz w:val="28"/>
        </w:rPr>
        <w:t xml:space="preserve"> </w:t>
      </w:r>
      <w:r w:rsidR="00E62B00" w:rsidRPr="00BC7C0E">
        <w:rPr>
          <w:b/>
          <w:bCs/>
          <w:sz w:val="28"/>
          <w:szCs w:val="28"/>
        </w:rPr>
        <w:t>woj.</w:t>
      </w:r>
      <w:r w:rsidR="00713D75" w:rsidRPr="00BC7C0E">
        <w:rPr>
          <w:b/>
          <w:bCs/>
          <w:sz w:val="28"/>
          <w:szCs w:val="28"/>
        </w:rPr>
        <w:t xml:space="preserve"> śląskiego </w:t>
      </w:r>
      <w:r w:rsidR="00713D75" w:rsidRPr="00BC7C0E">
        <w:rPr>
          <w:b/>
          <w:bCs/>
          <w:sz w:val="28"/>
          <w:szCs w:val="28"/>
        </w:rPr>
        <w:br/>
        <w:t>w roku szkolnym 202</w:t>
      </w:r>
      <w:r w:rsidR="00AE48CB" w:rsidRPr="00BC7C0E">
        <w:rPr>
          <w:b/>
          <w:bCs/>
          <w:sz w:val="28"/>
          <w:szCs w:val="28"/>
        </w:rPr>
        <w:t>2</w:t>
      </w:r>
      <w:r w:rsidR="00713D75" w:rsidRPr="00BC7C0E">
        <w:rPr>
          <w:b/>
          <w:bCs/>
          <w:sz w:val="28"/>
          <w:szCs w:val="28"/>
        </w:rPr>
        <w:t>/202</w:t>
      </w:r>
      <w:r w:rsidR="00AE48CB" w:rsidRPr="00BC7C0E">
        <w:rPr>
          <w:b/>
          <w:bCs/>
          <w:sz w:val="28"/>
          <w:szCs w:val="28"/>
        </w:rPr>
        <w:t>3</w:t>
      </w:r>
    </w:p>
    <w:p w:rsidR="00E62B00" w:rsidRPr="00BC7C0E" w:rsidRDefault="00E62B00">
      <w:pPr>
        <w:rPr>
          <w:b/>
          <w:bCs/>
          <w:sz w:val="16"/>
          <w:szCs w:val="16"/>
          <w:u w:val="single"/>
        </w:rPr>
      </w:pPr>
    </w:p>
    <w:p w:rsidR="00E62B00" w:rsidRPr="00BC7C0E" w:rsidRDefault="00F638CC">
      <w:pPr>
        <w:ind w:left="567"/>
        <w:jc w:val="both"/>
      </w:pPr>
      <w:r w:rsidRPr="00BC7C0E">
        <w:rPr>
          <w:b/>
          <w:bCs/>
        </w:rPr>
        <w:t>Wojewódzka Komisja K</w:t>
      </w:r>
      <w:r w:rsidR="00E62B00" w:rsidRPr="00BC7C0E">
        <w:rPr>
          <w:b/>
          <w:bCs/>
        </w:rPr>
        <w:t>onkursowa w składzie:</w:t>
      </w:r>
    </w:p>
    <w:p w:rsidR="00E62B00" w:rsidRPr="00BC7C0E" w:rsidRDefault="00E62B00">
      <w:pPr>
        <w:ind w:left="567"/>
        <w:jc w:val="both"/>
      </w:pPr>
      <w:r w:rsidRPr="00BC7C0E">
        <w:rPr>
          <w:b/>
          <w:bCs/>
        </w:rPr>
        <w:t>Przewodniczący ................................................................................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567"/>
        <w:jc w:val="both"/>
      </w:pPr>
      <w:r w:rsidRPr="00BC7C0E">
        <w:rPr>
          <w:b/>
          <w:bCs/>
        </w:rPr>
        <w:t>Członkowie</w:t>
      </w:r>
      <w:r w:rsidRPr="00BC7C0E">
        <w:rPr>
          <w:b/>
          <w:bCs/>
        </w:rPr>
        <w:tab/>
        <w:t>1. ..............................................................................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2. ..............................................................................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3. ..............................................................................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4. ..............................................................................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5. ..............................................................................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6. ..............................................................................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7. ..............................................................................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8. ..............................................................................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9. ..............................................................................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10. ............................................................................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11. ............................................................................</w:t>
      </w:r>
    </w:p>
    <w:p w:rsidR="00E62B00" w:rsidRPr="00BC7C0E" w:rsidRDefault="00E62B00">
      <w:pPr>
        <w:ind w:left="3119" w:hanging="284"/>
        <w:jc w:val="both"/>
        <w:rPr>
          <w:b/>
          <w:bCs/>
        </w:rPr>
      </w:pPr>
    </w:p>
    <w:p w:rsidR="00E62B00" w:rsidRPr="00BC7C0E" w:rsidRDefault="006A4404">
      <w:pPr>
        <w:ind w:left="567"/>
        <w:jc w:val="both"/>
      </w:pPr>
      <w:r w:rsidRPr="00BC7C0E">
        <w:rPr>
          <w:b/>
          <w:bCs/>
        </w:rPr>
        <w:t xml:space="preserve">stwierdza, że </w:t>
      </w:r>
      <w:r w:rsidR="00713D75" w:rsidRPr="00BC7C0E">
        <w:rPr>
          <w:b/>
          <w:bCs/>
        </w:rPr>
        <w:t xml:space="preserve">trzeci </w:t>
      </w:r>
      <w:r w:rsidRPr="00BC7C0E">
        <w:rPr>
          <w:b/>
          <w:bCs/>
        </w:rPr>
        <w:t>stopień</w:t>
      </w:r>
      <w:r w:rsidR="00E62B00" w:rsidRPr="00BC7C0E">
        <w:rPr>
          <w:b/>
          <w:bCs/>
        </w:rPr>
        <w:t xml:space="preserve"> Konkursu Przedmiotowego z</w:t>
      </w:r>
      <w:r w:rsidR="00E62B00" w:rsidRPr="00BC7C0E">
        <w:rPr>
          <w:b/>
          <w:bCs/>
          <w:sz w:val="28"/>
        </w:rPr>
        <w:t xml:space="preserve"> </w:t>
      </w:r>
      <w:r w:rsidR="0039288D" w:rsidRPr="00BC7C0E">
        <w:rPr>
          <w:b/>
          <w:bCs/>
        </w:rPr>
        <w:t>Biologii</w:t>
      </w:r>
      <w:r w:rsidR="00A2256D" w:rsidRPr="00BC7C0E">
        <w:rPr>
          <w:b/>
          <w:bCs/>
        </w:rPr>
        <w:t xml:space="preserve"> </w:t>
      </w:r>
      <w:r w:rsidR="001A3E5F" w:rsidRPr="00BC7C0E">
        <w:rPr>
          <w:b/>
          <w:bCs/>
        </w:rPr>
        <w:t>dla </w:t>
      </w:r>
      <w:r w:rsidR="00E62B00" w:rsidRPr="00BC7C0E">
        <w:rPr>
          <w:b/>
          <w:bCs/>
        </w:rPr>
        <w:t xml:space="preserve">uczniów </w:t>
      </w:r>
      <w:r w:rsidR="00D050F2" w:rsidRPr="00BC7C0E">
        <w:rPr>
          <w:b/>
          <w:bCs/>
        </w:rPr>
        <w:t>szkół podstawowych</w:t>
      </w:r>
      <w:r w:rsidR="00E62B00" w:rsidRPr="00BC7C0E">
        <w:rPr>
          <w:b/>
          <w:bCs/>
        </w:rPr>
        <w:t xml:space="preserve"> woj</w:t>
      </w:r>
      <w:r w:rsidR="00713D75" w:rsidRPr="00BC7C0E">
        <w:rPr>
          <w:b/>
          <w:bCs/>
        </w:rPr>
        <w:t>. śląskiego w roku szkolnym 202</w:t>
      </w:r>
      <w:r w:rsidR="00AE48CB" w:rsidRPr="00BC7C0E">
        <w:rPr>
          <w:b/>
          <w:bCs/>
        </w:rPr>
        <w:t>2</w:t>
      </w:r>
      <w:r w:rsidR="00713D75" w:rsidRPr="00BC7C0E">
        <w:rPr>
          <w:b/>
          <w:bCs/>
        </w:rPr>
        <w:t>/202</w:t>
      </w:r>
      <w:r w:rsidR="00AE48CB" w:rsidRPr="00BC7C0E">
        <w:rPr>
          <w:b/>
          <w:bCs/>
        </w:rPr>
        <w:t>3</w:t>
      </w:r>
      <w:r w:rsidR="00E62B00" w:rsidRPr="00BC7C0E">
        <w:rPr>
          <w:b/>
          <w:bCs/>
        </w:rPr>
        <w:t xml:space="preserve"> z</w:t>
      </w:r>
      <w:r w:rsidR="008B1842" w:rsidRPr="00BC7C0E">
        <w:rPr>
          <w:b/>
          <w:bCs/>
        </w:rPr>
        <w:t>ostał przeprowadzony zgodnie z r</w:t>
      </w:r>
      <w:r w:rsidR="00E62B00" w:rsidRPr="00BC7C0E">
        <w:rPr>
          <w:b/>
          <w:bCs/>
        </w:rPr>
        <w:t>egulaminem zatwierdzonym przez Śląskiego Kuratora Oświaty.</w:t>
      </w:r>
    </w:p>
    <w:p w:rsidR="00E62B00" w:rsidRPr="00BC7C0E" w:rsidRDefault="00E62B00">
      <w:pPr>
        <w:ind w:left="567"/>
        <w:rPr>
          <w:b/>
          <w:bCs/>
          <w:sz w:val="16"/>
          <w:szCs w:val="16"/>
        </w:rPr>
      </w:pPr>
    </w:p>
    <w:p w:rsidR="00722923" w:rsidRPr="00BC7C0E" w:rsidRDefault="00722923" w:rsidP="00722923">
      <w:pPr>
        <w:ind w:left="567"/>
      </w:pPr>
      <w:r w:rsidRPr="00BC7C0E">
        <w:rPr>
          <w:b/>
          <w:bCs/>
        </w:rPr>
        <w:t>Liczba u</w:t>
      </w:r>
      <w:r w:rsidR="00713D75" w:rsidRPr="00BC7C0E">
        <w:rPr>
          <w:b/>
          <w:bCs/>
        </w:rPr>
        <w:t xml:space="preserve">czestników trzeciego stopnia </w:t>
      </w:r>
      <w:r w:rsidRPr="00BC7C0E">
        <w:rPr>
          <w:b/>
          <w:bCs/>
        </w:rPr>
        <w:t xml:space="preserve"> .........................................</w:t>
      </w:r>
    </w:p>
    <w:p w:rsidR="00722923" w:rsidRPr="00BC7C0E" w:rsidRDefault="00722923" w:rsidP="00722923">
      <w:pPr>
        <w:rPr>
          <w:b/>
          <w:bCs/>
        </w:rPr>
      </w:pPr>
    </w:p>
    <w:p w:rsidR="00722923" w:rsidRPr="00BC7C0E" w:rsidRDefault="00722923" w:rsidP="00722923">
      <w:pPr>
        <w:ind w:left="567"/>
      </w:pPr>
      <w:r w:rsidRPr="00BC7C0E">
        <w:rPr>
          <w:b/>
          <w:bCs/>
        </w:rPr>
        <w:t>Obserwator ...............................................        ................................        ..............................</w:t>
      </w:r>
    </w:p>
    <w:p w:rsidR="00722923" w:rsidRPr="00BC7C0E" w:rsidRDefault="00722923" w:rsidP="00722923">
      <w:pPr>
        <w:ind w:left="567"/>
      </w:pPr>
      <w:r w:rsidRPr="00BC7C0E">
        <w:rPr>
          <w:b/>
          <w:bCs/>
        </w:rPr>
        <w:tab/>
      </w:r>
      <w:r w:rsidRPr="00BC7C0E">
        <w:rPr>
          <w:b/>
          <w:bCs/>
        </w:rPr>
        <w:tab/>
      </w:r>
      <w:r w:rsidRPr="00BC7C0E">
        <w:rPr>
          <w:b/>
          <w:bCs/>
        </w:rPr>
        <w:tab/>
      </w:r>
      <w:r w:rsidRPr="00BC7C0E">
        <w:rPr>
          <w:b/>
          <w:bCs/>
          <w:sz w:val="16"/>
          <w:szCs w:val="16"/>
        </w:rPr>
        <w:t>imię, nazwisko</w:t>
      </w:r>
      <w:r w:rsidRPr="00BC7C0E">
        <w:rPr>
          <w:b/>
          <w:bCs/>
          <w:sz w:val="16"/>
          <w:szCs w:val="16"/>
        </w:rPr>
        <w:tab/>
      </w:r>
      <w:r w:rsidRPr="00BC7C0E">
        <w:rPr>
          <w:b/>
          <w:bCs/>
          <w:sz w:val="16"/>
          <w:szCs w:val="16"/>
        </w:rPr>
        <w:tab/>
      </w:r>
      <w:r w:rsidRPr="00BC7C0E">
        <w:rPr>
          <w:b/>
          <w:bCs/>
          <w:sz w:val="16"/>
          <w:szCs w:val="16"/>
        </w:rPr>
        <w:tab/>
      </w:r>
      <w:r w:rsidRPr="00BC7C0E">
        <w:rPr>
          <w:b/>
          <w:bCs/>
          <w:sz w:val="16"/>
          <w:szCs w:val="16"/>
        </w:rPr>
        <w:tab/>
        <w:t>nazwa instytucji</w:t>
      </w:r>
      <w:r w:rsidRPr="00BC7C0E">
        <w:rPr>
          <w:b/>
          <w:bCs/>
          <w:sz w:val="16"/>
          <w:szCs w:val="16"/>
        </w:rPr>
        <w:tab/>
      </w:r>
      <w:r w:rsidRPr="00BC7C0E">
        <w:rPr>
          <w:b/>
          <w:bCs/>
          <w:sz w:val="16"/>
          <w:szCs w:val="16"/>
        </w:rPr>
        <w:tab/>
      </w:r>
      <w:r w:rsidRPr="00BC7C0E">
        <w:rPr>
          <w:b/>
          <w:bCs/>
          <w:sz w:val="16"/>
          <w:szCs w:val="16"/>
        </w:rPr>
        <w:tab/>
        <w:t>podpis</w:t>
      </w:r>
    </w:p>
    <w:p w:rsidR="00363527" w:rsidRPr="00BC7C0E" w:rsidRDefault="00363527">
      <w:pPr>
        <w:ind w:left="567"/>
        <w:rPr>
          <w:b/>
          <w:bCs/>
          <w:sz w:val="16"/>
          <w:szCs w:val="16"/>
        </w:rPr>
      </w:pPr>
    </w:p>
    <w:p w:rsidR="00722923" w:rsidRPr="00BC7C0E" w:rsidRDefault="00722923" w:rsidP="00363527">
      <w:pPr>
        <w:ind w:left="567"/>
        <w:rPr>
          <w:bCs/>
        </w:rPr>
      </w:pPr>
    </w:p>
    <w:p w:rsidR="00363527" w:rsidRPr="00BC7C0E" w:rsidRDefault="00363527" w:rsidP="00363527">
      <w:pPr>
        <w:ind w:left="567"/>
        <w:rPr>
          <w:bCs/>
          <w:vertAlign w:val="superscript"/>
        </w:rPr>
      </w:pPr>
      <w:r w:rsidRPr="00BC7C0E">
        <w:rPr>
          <w:bCs/>
        </w:rPr>
        <w:t xml:space="preserve">Załącznik: Wykaz uczestników </w:t>
      </w:r>
      <w:r w:rsidR="003263F6" w:rsidRPr="00BC7C0E">
        <w:rPr>
          <w:bCs/>
        </w:rPr>
        <w:t>stopnia wojewódzkiego</w:t>
      </w:r>
      <w:r w:rsidRPr="00BC7C0E">
        <w:rPr>
          <w:bCs/>
          <w:vertAlign w:val="superscript"/>
        </w:rPr>
        <w:t>*</w:t>
      </w:r>
    </w:p>
    <w:p w:rsidR="00363527" w:rsidRPr="00BC7C0E" w:rsidRDefault="00363527" w:rsidP="00363527">
      <w:pPr>
        <w:ind w:left="567"/>
        <w:rPr>
          <w:bCs/>
        </w:rPr>
      </w:pPr>
    </w:p>
    <w:p w:rsidR="00722923" w:rsidRPr="00BC7C0E" w:rsidRDefault="00722923" w:rsidP="00363527">
      <w:pPr>
        <w:ind w:left="567"/>
        <w:rPr>
          <w:bCs/>
        </w:rPr>
      </w:pPr>
    </w:p>
    <w:p w:rsidR="00722923" w:rsidRPr="00BC7C0E" w:rsidRDefault="00722923" w:rsidP="00363527">
      <w:pPr>
        <w:ind w:left="567"/>
        <w:rPr>
          <w:bCs/>
        </w:rPr>
      </w:pPr>
    </w:p>
    <w:p w:rsidR="00722923" w:rsidRPr="00BC7C0E" w:rsidRDefault="00722923" w:rsidP="00363527">
      <w:pPr>
        <w:ind w:left="567"/>
        <w:rPr>
          <w:bCs/>
        </w:rPr>
      </w:pPr>
    </w:p>
    <w:p w:rsidR="00363527" w:rsidRPr="00BC7C0E" w:rsidRDefault="006A4404" w:rsidP="00363527">
      <w:pPr>
        <w:pStyle w:val="Tekstpodstawowywcity21"/>
        <w:jc w:val="both"/>
        <w:rPr>
          <w:b w:val="0"/>
          <w:sz w:val="22"/>
        </w:rPr>
      </w:pPr>
      <w:r w:rsidRPr="00BC7C0E">
        <w:rPr>
          <w:b w:val="0"/>
          <w:i/>
          <w:sz w:val="22"/>
        </w:rPr>
        <w:t xml:space="preserve">Listę </w:t>
      </w:r>
      <w:r w:rsidR="00363527" w:rsidRPr="00BC7C0E">
        <w:rPr>
          <w:b w:val="0"/>
          <w:i/>
          <w:sz w:val="22"/>
        </w:rPr>
        <w:t xml:space="preserve">uczestników </w:t>
      </w:r>
      <w:r w:rsidR="00722923" w:rsidRPr="00BC7C0E">
        <w:rPr>
          <w:b w:val="0"/>
          <w:i/>
          <w:sz w:val="22"/>
        </w:rPr>
        <w:t>stopnia wojewódzkiego</w:t>
      </w:r>
      <w:r w:rsidR="003263F6" w:rsidRPr="00BC7C0E">
        <w:rPr>
          <w:b w:val="0"/>
          <w:i/>
          <w:sz w:val="22"/>
        </w:rPr>
        <w:t xml:space="preserve"> </w:t>
      </w:r>
      <w:r w:rsidR="00363527" w:rsidRPr="00BC7C0E">
        <w:rPr>
          <w:b w:val="0"/>
          <w:i/>
          <w:sz w:val="22"/>
        </w:rPr>
        <w:t>należy wygenerować z platformy internetowej Konkursy Przedmiotowe i opracować w tabeli sporządzonej w arkuszu kalkulacyjnym.</w:t>
      </w:r>
    </w:p>
    <w:p w:rsidR="00363527" w:rsidRPr="00BC7C0E" w:rsidRDefault="00363527">
      <w:pPr>
        <w:ind w:left="567"/>
        <w:rPr>
          <w:b/>
          <w:bCs/>
          <w:sz w:val="16"/>
          <w:szCs w:val="16"/>
        </w:rPr>
      </w:pPr>
    </w:p>
    <w:p w:rsidR="00E62B00" w:rsidRPr="00BC7C0E" w:rsidRDefault="00E62B00">
      <w:pPr>
        <w:rPr>
          <w:b/>
          <w:bCs/>
          <w:i/>
          <w:sz w:val="16"/>
          <w:szCs w:val="16"/>
        </w:rPr>
      </w:pPr>
    </w:p>
    <w:p w:rsidR="00E62B00" w:rsidRPr="00BC7C0E" w:rsidRDefault="00E62B00">
      <w:pPr>
        <w:rPr>
          <w:b/>
          <w:bCs/>
          <w:sz w:val="16"/>
          <w:szCs w:val="16"/>
        </w:rPr>
      </w:pPr>
    </w:p>
    <w:p w:rsidR="009546D2" w:rsidRPr="00BC7C0E" w:rsidRDefault="009546D2">
      <w:pPr>
        <w:rPr>
          <w:b/>
          <w:bCs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BC7C0E" w:rsidRPr="00BC7C0E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BC7C0E" w:rsidRDefault="009546D2" w:rsidP="005C26F2">
            <w:pPr>
              <w:jc w:val="center"/>
            </w:pPr>
            <w:r w:rsidRPr="00BC7C0E">
              <w:t>..........................................</w:t>
            </w:r>
          </w:p>
          <w:p w:rsidR="009546D2" w:rsidRPr="00BC7C0E" w:rsidRDefault="009546D2" w:rsidP="005C26F2">
            <w:pPr>
              <w:jc w:val="center"/>
              <w:rPr>
                <w:i/>
                <w:sz w:val="20"/>
              </w:rPr>
            </w:pPr>
            <w:r w:rsidRPr="00BC7C0E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BC7C0E" w:rsidRDefault="009546D2" w:rsidP="005C26F2">
            <w:pPr>
              <w:jc w:val="center"/>
            </w:pPr>
            <w:r w:rsidRPr="00BC7C0E">
              <w:t>………………………………………..</w:t>
            </w:r>
          </w:p>
          <w:p w:rsidR="009546D2" w:rsidRPr="00BC7C0E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BC7C0E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BC7C0E" w:rsidRDefault="009546D2" w:rsidP="005C26F2">
            <w:pPr>
              <w:jc w:val="center"/>
              <w:rPr>
                <w:i/>
              </w:rPr>
            </w:pPr>
            <w:r w:rsidRPr="00BC7C0E">
              <w:rPr>
                <w:bCs/>
                <w:i/>
                <w:sz w:val="20"/>
              </w:rPr>
              <w:t>Wojewódzkiej Komisji Konkursowej</w:t>
            </w:r>
            <w:r w:rsidRPr="00BC7C0E">
              <w:rPr>
                <w:i/>
                <w:sz w:val="20"/>
              </w:rPr>
              <w:t xml:space="preserve"> </w:t>
            </w:r>
          </w:p>
        </w:tc>
      </w:tr>
    </w:tbl>
    <w:p w:rsidR="00E62B00" w:rsidRPr="00BC7C0E" w:rsidRDefault="00E602AF">
      <w:pPr>
        <w:jc w:val="right"/>
        <w:rPr>
          <w:b/>
          <w:bCs/>
          <w:i/>
          <w:sz w:val="20"/>
        </w:rPr>
      </w:pPr>
      <w:r w:rsidRPr="00BC7C0E">
        <w:rPr>
          <w:b/>
          <w:bCs/>
          <w:i/>
          <w:sz w:val="20"/>
        </w:rPr>
        <w:br w:type="page"/>
      </w:r>
    </w:p>
    <w:p w:rsidR="00E62B00" w:rsidRPr="00BC7C0E" w:rsidRDefault="00E62B00">
      <w:pPr>
        <w:jc w:val="right"/>
      </w:pPr>
      <w:r w:rsidRPr="00BC7C0E">
        <w:rPr>
          <w:b/>
          <w:bCs/>
        </w:rPr>
        <w:lastRenderedPageBreak/>
        <w:t xml:space="preserve">ZAŁĄCZNIK NR </w:t>
      </w:r>
      <w:r w:rsidR="00AE48CB" w:rsidRPr="00BC7C0E">
        <w:rPr>
          <w:b/>
          <w:bCs/>
        </w:rPr>
        <w:t>7</w:t>
      </w:r>
      <w:r w:rsidRPr="00BC7C0E">
        <w:rPr>
          <w:b/>
          <w:bCs/>
        </w:rPr>
        <w:t xml:space="preserve"> A</w:t>
      </w:r>
    </w:p>
    <w:p w:rsidR="00E62B00" w:rsidRPr="00BC7C0E" w:rsidRDefault="00E62B00">
      <w:pPr>
        <w:tabs>
          <w:tab w:val="center" w:pos="1985"/>
          <w:tab w:val="center" w:pos="7088"/>
        </w:tabs>
        <w:jc w:val="right"/>
        <w:rPr>
          <w:b/>
          <w:bCs/>
        </w:rPr>
      </w:pPr>
    </w:p>
    <w:p w:rsidR="00E62B00" w:rsidRPr="00BC7C0E" w:rsidRDefault="00E62B00">
      <w:pPr>
        <w:ind w:left="567"/>
        <w:rPr>
          <w:b/>
          <w:bCs/>
          <w:sz w:val="28"/>
        </w:rPr>
      </w:pPr>
    </w:p>
    <w:p w:rsidR="00E62B00" w:rsidRPr="00BC7C0E" w:rsidRDefault="00E62B00">
      <w:pPr>
        <w:ind w:left="567"/>
        <w:rPr>
          <w:b/>
          <w:bCs/>
          <w:sz w:val="28"/>
        </w:rPr>
      </w:pPr>
    </w:p>
    <w:p w:rsidR="00E62B00" w:rsidRPr="00BC7C0E" w:rsidRDefault="00E62B00" w:rsidP="00E602AF">
      <w:pPr>
        <w:ind w:left="567" w:firstLine="4253"/>
      </w:pPr>
      <w:r w:rsidRPr="00BC7C0E">
        <w:rPr>
          <w:b/>
          <w:bCs/>
          <w:sz w:val="28"/>
        </w:rPr>
        <w:t>Kuratorium Oświaty</w:t>
      </w:r>
    </w:p>
    <w:p w:rsidR="00E62B00" w:rsidRPr="00BC7C0E" w:rsidRDefault="00E62B00" w:rsidP="00E602AF">
      <w:pPr>
        <w:ind w:left="567" w:firstLine="4253"/>
        <w:rPr>
          <w:b/>
          <w:bCs/>
          <w:sz w:val="28"/>
        </w:rPr>
      </w:pPr>
      <w:r w:rsidRPr="00BC7C0E">
        <w:rPr>
          <w:b/>
          <w:bCs/>
          <w:sz w:val="28"/>
        </w:rPr>
        <w:t>w Katowicach</w:t>
      </w:r>
    </w:p>
    <w:p w:rsidR="00E62B00" w:rsidRPr="00BC7C0E" w:rsidRDefault="00E62B00" w:rsidP="00E602AF">
      <w:pPr>
        <w:ind w:left="567" w:firstLine="4253"/>
      </w:pPr>
      <w:r w:rsidRPr="00BC7C0E">
        <w:rPr>
          <w:b/>
          <w:bCs/>
          <w:sz w:val="28"/>
        </w:rPr>
        <w:t>ul. Powstańców 41 A</w:t>
      </w:r>
    </w:p>
    <w:p w:rsidR="00E62B00" w:rsidRPr="00BC7C0E" w:rsidRDefault="00E62B00" w:rsidP="00E602AF">
      <w:pPr>
        <w:ind w:left="567" w:firstLine="4253"/>
      </w:pPr>
      <w:r w:rsidRPr="00BC7C0E">
        <w:rPr>
          <w:b/>
          <w:bCs/>
          <w:sz w:val="28"/>
        </w:rPr>
        <w:t>40-024 Katowice</w:t>
      </w:r>
    </w:p>
    <w:p w:rsidR="00E62B00" w:rsidRPr="00BC7C0E" w:rsidRDefault="00E62B00">
      <w:pPr>
        <w:rPr>
          <w:b/>
          <w:bCs/>
          <w:sz w:val="28"/>
          <w:u w:val="single"/>
        </w:rPr>
      </w:pPr>
    </w:p>
    <w:p w:rsidR="00E62B00" w:rsidRPr="00BC7C0E" w:rsidRDefault="00E62B00">
      <w:pPr>
        <w:ind w:firstLine="141"/>
        <w:jc w:val="center"/>
      </w:pPr>
      <w:r w:rsidRPr="00BC7C0E">
        <w:rPr>
          <w:b/>
          <w:bCs/>
        </w:rPr>
        <w:t xml:space="preserve">Lista laureatów </w:t>
      </w:r>
    </w:p>
    <w:p w:rsidR="00E62B00" w:rsidRPr="00BC7C0E" w:rsidRDefault="00E62B00">
      <w:pPr>
        <w:ind w:firstLine="141"/>
        <w:jc w:val="center"/>
      </w:pPr>
      <w:r w:rsidRPr="00BC7C0E">
        <w:rPr>
          <w:b/>
          <w:bCs/>
        </w:rPr>
        <w:t xml:space="preserve">Wojewódzkiego Konkursu Przedmiotowego </w:t>
      </w:r>
    </w:p>
    <w:p w:rsidR="00E62B00" w:rsidRPr="00BC7C0E" w:rsidRDefault="00E62B00">
      <w:pPr>
        <w:ind w:firstLine="141"/>
        <w:jc w:val="center"/>
      </w:pPr>
      <w:r w:rsidRPr="00BC7C0E">
        <w:rPr>
          <w:b/>
          <w:bCs/>
        </w:rPr>
        <w:t xml:space="preserve">z </w:t>
      </w:r>
      <w:r w:rsidR="0039288D" w:rsidRPr="00BC7C0E">
        <w:rPr>
          <w:b/>
          <w:bCs/>
        </w:rPr>
        <w:t>Biologii</w:t>
      </w:r>
      <w:r w:rsidRPr="00BC7C0E">
        <w:rPr>
          <w:b/>
          <w:bCs/>
        </w:rPr>
        <w:br/>
        <w:t>dla uczniów szkół podstawowych</w:t>
      </w:r>
      <w:r w:rsidR="001A3E5F" w:rsidRPr="00BC7C0E">
        <w:rPr>
          <w:b/>
          <w:bCs/>
        </w:rPr>
        <w:t xml:space="preserve"> </w:t>
      </w:r>
      <w:r w:rsidRPr="00BC7C0E">
        <w:rPr>
          <w:b/>
          <w:bCs/>
        </w:rPr>
        <w:t>woj.</w:t>
      </w:r>
      <w:r w:rsidR="00E108DB" w:rsidRPr="00BC7C0E">
        <w:rPr>
          <w:b/>
          <w:bCs/>
        </w:rPr>
        <w:t xml:space="preserve"> śląskiego </w:t>
      </w:r>
      <w:r w:rsidR="00E108DB" w:rsidRPr="00BC7C0E">
        <w:rPr>
          <w:b/>
          <w:bCs/>
        </w:rPr>
        <w:br/>
        <w:t>w roku szkolnym 202</w:t>
      </w:r>
      <w:r w:rsidR="00AE48CB" w:rsidRPr="00BC7C0E">
        <w:rPr>
          <w:b/>
          <w:bCs/>
        </w:rPr>
        <w:t>2</w:t>
      </w:r>
      <w:r w:rsidR="00E108DB" w:rsidRPr="00BC7C0E">
        <w:rPr>
          <w:b/>
          <w:bCs/>
        </w:rPr>
        <w:t>/202</w:t>
      </w:r>
      <w:r w:rsidR="00AE48CB" w:rsidRPr="00BC7C0E">
        <w:rPr>
          <w:b/>
          <w:bCs/>
        </w:rPr>
        <w:t>3</w:t>
      </w:r>
    </w:p>
    <w:p w:rsidR="00E62B00" w:rsidRPr="00BC7C0E" w:rsidRDefault="00E62B00">
      <w:pPr>
        <w:ind w:left="567"/>
        <w:jc w:val="both"/>
        <w:rPr>
          <w:b/>
          <w:bCs/>
          <w:i/>
        </w:rPr>
      </w:pPr>
    </w:p>
    <w:p w:rsidR="00E62B00" w:rsidRPr="00BC7C0E" w:rsidRDefault="00E62B00">
      <w:pPr>
        <w:ind w:left="567"/>
        <w:jc w:val="both"/>
        <w:rPr>
          <w:b/>
          <w:bCs/>
          <w:i/>
        </w:rPr>
      </w:pPr>
    </w:p>
    <w:p w:rsidR="00E62B00" w:rsidRPr="00BC7C0E" w:rsidRDefault="00E62B00">
      <w:pPr>
        <w:ind w:left="567"/>
        <w:jc w:val="both"/>
      </w:pPr>
      <w:r w:rsidRPr="00BC7C0E">
        <w:rPr>
          <w:b/>
          <w:bCs/>
        </w:rPr>
        <w:t>Wojewódzka Komisja Konkursowa w składzie:</w:t>
      </w:r>
    </w:p>
    <w:p w:rsidR="00E62B00" w:rsidRPr="00BC7C0E" w:rsidRDefault="00E62B00">
      <w:pPr>
        <w:ind w:left="567"/>
        <w:jc w:val="both"/>
      </w:pPr>
      <w:r w:rsidRPr="00BC7C0E">
        <w:rPr>
          <w:b/>
          <w:bCs/>
        </w:rPr>
        <w:t>Przewodniczący ................................................................................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567"/>
        <w:jc w:val="both"/>
      </w:pPr>
      <w:r w:rsidRPr="00BC7C0E">
        <w:rPr>
          <w:b/>
          <w:bCs/>
        </w:rPr>
        <w:t>Członkowie</w:t>
      </w:r>
      <w:r w:rsidRPr="00BC7C0E">
        <w:rPr>
          <w:b/>
          <w:bCs/>
        </w:rPr>
        <w:tab/>
        <w:t>1. ..............................................................................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2. ..............................................................................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3. ..............................................................................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4. ..............................................................................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5. ..............................................................................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6. ..............................................................................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7. ..............................................................................</w:t>
      </w:r>
    </w:p>
    <w:p w:rsidR="00E62B00" w:rsidRPr="00BC7C0E" w:rsidRDefault="00E62B00">
      <w:pPr>
        <w:ind w:left="1476" w:firstLine="708"/>
        <w:jc w:val="both"/>
      </w:pPr>
      <w:r w:rsidRPr="00BC7C0E">
        <w:rPr>
          <w:b/>
          <w:bCs/>
        </w:rPr>
        <w:t>8. ..............................................................................</w:t>
      </w:r>
    </w:p>
    <w:p w:rsidR="00E62B00" w:rsidRPr="00BC7C0E" w:rsidRDefault="00E62B00">
      <w:pPr>
        <w:ind w:left="1476" w:firstLine="708"/>
        <w:jc w:val="both"/>
      </w:pPr>
      <w:r w:rsidRPr="00BC7C0E">
        <w:rPr>
          <w:b/>
          <w:bCs/>
        </w:rPr>
        <w:t>9. ..............................................................................</w:t>
      </w:r>
    </w:p>
    <w:p w:rsidR="00E62B00" w:rsidRPr="00BC7C0E" w:rsidRDefault="00E62B00">
      <w:pPr>
        <w:ind w:left="1476" w:firstLine="708"/>
        <w:jc w:val="both"/>
      </w:pPr>
      <w:r w:rsidRPr="00BC7C0E">
        <w:rPr>
          <w:b/>
          <w:bCs/>
        </w:rPr>
        <w:t>10. ............................................................................</w:t>
      </w:r>
    </w:p>
    <w:p w:rsidR="00E62B00" w:rsidRPr="00BC7C0E" w:rsidRDefault="00E62B00">
      <w:pPr>
        <w:ind w:left="1476" w:firstLine="708"/>
        <w:jc w:val="both"/>
      </w:pPr>
      <w:r w:rsidRPr="00BC7C0E">
        <w:rPr>
          <w:b/>
          <w:bCs/>
        </w:rPr>
        <w:t>11. ............................................................................</w:t>
      </w:r>
    </w:p>
    <w:p w:rsidR="00E62B00" w:rsidRPr="00BC7C0E" w:rsidRDefault="00E62B00">
      <w:pPr>
        <w:ind w:left="567"/>
        <w:jc w:val="both"/>
        <w:rPr>
          <w:b/>
          <w:bCs/>
        </w:rPr>
      </w:pPr>
    </w:p>
    <w:p w:rsidR="00D50331" w:rsidRPr="00BC7C0E" w:rsidRDefault="00330DED" w:rsidP="00D50331">
      <w:pPr>
        <w:ind w:left="567"/>
        <w:jc w:val="both"/>
        <w:rPr>
          <w:bCs/>
          <w:vertAlign w:val="superscript"/>
        </w:rPr>
      </w:pPr>
      <w:r w:rsidRPr="00BC7C0E">
        <w:rPr>
          <w:b/>
          <w:bCs/>
        </w:rPr>
        <w:t xml:space="preserve">przedkłada </w:t>
      </w:r>
      <w:r w:rsidR="00D50331" w:rsidRPr="00BC7C0E">
        <w:rPr>
          <w:b/>
          <w:bCs/>
        </w:rPr>
        <w:t>listę laureatów</w:t>
      </w:r>
      <w:r w:rsidR="00E62B00" w:rsidRPr="00BC7C0E">
        <w:rPr>
          <w:b/>
          <w:bCs/>
        </w:rPr>
        <w:t xml:space="preserve"> Wojewódzkiego Konkursu Przedmiotowego </w:t>
      </w:r>
      <w:r w:rsidR="00E108DB" w:rsidRPr="00BC7C0E">
        <w:rPr>
          <w:b/>
          <w:bCs/>
        </w:rPr>
        <w:t>z </w:t>
      </w:r>
      <w:r w:rsidR="0039288D" w:rsidRPr="00BC7C0E">
        <w:rPr>
          <w:b/>
          <w:bCs/>
        </w:rPr>
        <w:t xml:space="preserve">Biologii </w:t>
      </w:r>
      <w:r w:rsidR="001C01D3" w:rsidRPr="00BC7C0E">
        <w:rPr>
          <w:b/>
          <w:bCs/>
        </w:rPr>
        <w:br/>
      </w:r>
      <w:r w:rsidR="00E62B00" w:rsidRPr="00BC7C0E">
        <w:rPr>
          <w:b/>
          <w:bCs/>
        </w:rPr>
        <w:t>dla uczniów szkó</w:t>
      </w:r>
      <w:r w:rsidR="003263F6" w:rsidRPr="00BC7C0E">
        <w:rPr>
          <w:b/>
          <w:bCs/>
        </w:rPr>
        <w:t>ł podstawowych woj. śląskiego w </w:t>
      </w:r>
      <w:r w:rsidR="00D50331" w:rsidRPr="00BC7C0E">
        <w:rPr>
          <w:b/>
          <w:bCs/>
        </w:rPr>
        <w:t xml:space="preserve">roku </w:t>
      </w:r>
      <w:r w:rsidR="00E108DB" w:rsidRPr="00BC7C0E">
        <w:rPr>
          <w:b/>
          <w:bCs/>
        </w:rPr>
        <w:t>szkolnym 202</w:t>
      </w:r>
      <w:r w:rsidR="00AE48CB" w:rsidRPr="00BC7C0E">
        <w:rPr>
          <w:b/>
          <w:bCs/>
        </w:rPr>
        <w:t>2</w:t>
      </w:r>
      <w:r w:rsidR="00E108DB" w:rsidRPr="00BC7C0E">
        <w:rPr>
          <w:b/>
          <w:bCs/>
        </w:rPr>
        <w:t>/202</w:t>
      </w:r>
      <w:r w:rsidR="00AE48CB" w:rsidRPr="00BC7C0E">
        <w:rPr>
          <w:b/>
          <w:bCs/>
        </w:rPr>
        <w:t>3</w:t>
      </w:r>
      <w:r w:rsidR="00D50331" w:rsidRPr="00BC7C0E">
        <w:rPr>
          <w:b/>
          <w:bCs/>
        </w:rPr>
        <w:t>, która stanowi załącznik do protokołu.</w:t>
      </w:r>
      <w:r w:rsidR="00D50331" w:rsidRPr="00BC7C0E">
        <w:rPr>
          <w:bCs/>
          <w:vertAlign w:val="superscript"/>
        </w:rPr>
        <w:t>*</w:t>
      </w:r>
    </w:p>
    <w:p w:rsidR="00D50331" w:rsidRPr="00BC7C0E" w:rsidRDefault="00D50331" w:rsidP="00D50331">
      <w:pPr>
        <w:ind w:left="567"/>
        <w:rPr>
          <w:b/>
          <w:bCs/>
          <w:iCs/>
        </w:rPr>
      </w:pPr>
    </w:p>
    <w:p w:rsidR="00D50331" w:rsidRPr="00BC7C0E" w:rsidRDefault="00D50331" w:rsidP="00D50331">
      <w:pPr>
        <w:ind w:left="567"/>
      </w:pPr>
      <w:r w:rsidRPr="00BC7C0E">
        <w:rPr>
          <w:b/>
          <w:bCs/>
          <w:iCs/>
        </w:rPr>
        <w:t>Ogólna liczba laureatów wynosi  .......................</w:t>
      </w:r>
    </w:p>
    <w:p w:rsidR="00D50331" w:rsidRPr="00BC7C0E" w:rsidRDefault="00D50331" w:rsidP="00D50331">
      <w:pPr>
        <w:tabs>
          <w:tab w:val="center" w:pos="1985"/>
          <w:tab w:val="center" w:pos="6521"/>
        </w:tabs>
        <w:rPr>
          <w:b/>
          <w:bCs/>
          <w:iCs/>
          <w:sz w:val="28"/>
        </w:rPr>
      </w:pPr>
    </w:p>
    <w:p w:rsidR="00E62B00" w:rsidRPr="00BC7C0E" w:rsidRDefault="00E62B00">
      <w:pPr>
        <w:ind w:left="567"/>
        <w:jc w:val="both"/>
      </w:pPr>
    </w:p>
    <w:p w:rsidR="00D50331" w:rsidRPr="00BC7C0E" w:rsidRDefault="00D50331" w:rsidP="00D50331">
      <w:pPr>
        <w:rPr>
          <w:bCs/>
        </w:rPr>
      </w:pPr>
    </w:p>
    <w:p w:rsidR="00D50331" w:rsidRPr="00BC7C0E" w:rsidRDefault="00D50331" w:rsidP="00D50331">
      <w:pPr>
        <w:ind w:left="567"/>
        <w:rPr>
          <w:bCs/>
        </w:rPr>
      </w:pPr>
    </w:p>
    <w:p w:rsidR="00D50331" w:rsidRPr="00BC7C0E" w:rsidRDefault="00D50331" w:rsidP="00D50331">
      <w:pPr>
        <w:pStyle w:val="Tekstpodstawowywcity21"/>
        <w:jc w:val="both"/>
        <w:rPr>
          <w:b w:val="0"/>
          <w:sz w:val="22"/>
        </w:rPr>
      </w:pPr>
      <w:r w:rsidRPr="00BC7C0E">
        <w:rPr>
          <w:b w:val="0"/>
          <w:i/>
          <w:sz w:val="20"/>
          <w:vertAlign w:val="superscript"/>
        </w:rPr>
        <w:t>*</w:t>
      </w:r>
      <w:r w:rsidR="006A4404" w:rsidRPr="00BC7C0E">
        <w:rPr>
          <w:b w:val="0"/>
          <w:i/>
          <w:sz w:val="22"/>
        </w:rPr>
        <w:t>Listę</w:t>
      </w:r>
      <w:r w:rsidRPr="00BC7C0E">
        <w:rPr>
          <w:b w:val="0"/>
          <w:i/>
          <w:sz w:val="22"/>
        </w:rPr>
        <w:t xml:space="preserve"> laureatów należy wygenerować z platformy internetowej Konkursy Przedmiotowe i opracować w tabeli sporządzonej w arkuszu kalkulacyjnym.</w:t>
      </w:r>
    </w:p>
    <w:p w:rsidR="00E62B00" w:rsidRPr="00BC7C0E" w:rsidRDefault="00E62B00">
      <w:pPr>
        <w:ind w:left="567"/>
        <w:rPr>
          <w:b/>
          <w:bCs/>
          <w:i/>
          <w:iCs/>
          <w:lang w:eastAsia="ar-SA"/>
        </w:rPr>
      </w:pPr>
    </w:p>
    <w:p w:rsidR="00D50331" w:rsidRPr="00BC7C0E" w:rsidRDefault="00D50331">
      <w:pPr>
        <w:ind w:left="567"/>
        <w:rPr>
          <w:b/>
          <w:bCs/>
          <w:iCs/>
        </w:rPr>
      </w:pPr>
    </w:p>
    <w:p w:rsidR="009546D2" w:rsidRPr="00BC7C0E" w:rsidRDefault="009546D2">
      <w:pPr>
        <w:tabs>
          <w:tab w:val="center" w:pos="1985"/>
          <w:tab w:val="center" w:pos="6521"/>
        </w:tabs>
        <w:rPr>
          <w:b/>
          <w:bCs/>
          <w:i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BC7C0E" w:rsidRPr="00BC7C0E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BC7C0E" w:rsidRDefault="009546D2" w:rsidP="005C26F2">
            <w:pPr>
              <w:jc w:val="center"/>
            </w:pPr>
            <w:r w:rsidRPr="00BC7C0E">
              <w:t>..........................................</w:t>
            </w:r>
          </w:p>
          <w:p w:rsidR="009546D2" w:rsidRPr="00BC7C0E" w:rsidRDefault="009546D2" w:rsidP="005C26F2">
            <w:pPr>
              <w:jc w:val="center"/>
              <w:rPr>
                <w:i/>
                <w:sz w:val="20"/>
              </w:rPr>
            </w:pPr>
            <w:r w:rsidRPr="00BC7C0E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BC7C0E" w:rsidRDefault="009546D2" w:rsidP="005C26F2">
            <w:pPr>
              <w:jc w:val="center"/>
            </w:pPr>
            <w:r w:rsidRPr="00BC7C0E">
              <w:t>………………………………………..</w:t>
            </w:r>
          </w:p>
          <w:p w:rsidR="009546D2" w:rsidRPr="00BC7C0E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BC7C0E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BC7C0E" w:rsidRDefault="009546D2" w:rsidP="005C26F2">
            <w:pPr>
              <w:jc w:val="center"/>
              <w:rPr>
                <w:i/>
              </w:rPr>
            </w:pPr>
            <w:r w:rsidRPr="00BC7C0E">
              <w:rPr>
                <w:bCs/>
                <w:i/>
                <w:sz w:val="20"/>
              </w:rPr>
              <w:t>Wojewódzkiej Komisji Konkursowej</w:t>
            </w:r>
            <w:r w:rsidRPr="00BC7C0E">
              <w:rPr>
                <w:i/>
                <w:sz w:val="20"/>
              </w:rPr>
              <w:t xml:space="preserve"> </w:t>
            </w:r>
          </w:p>
        </w:tc>
      </w:tr>
    </w:tbl>
    <w:p w:rsidR="00E62B00" w:rsidRPr="00BC7C0E" w:rsidRDefault="00E62B00">
      <w:pPr>
        <w:tabs>
          <w:tab w:val="center" w:pos="1985"/>
          <w:tab w:val="center" w:pos="7088"/>
        </w:tabs>
        <w:sectPr w:rsidR="00E62B00" w:rsidRPr="00BC7C0E" w:rsidSect="00CA42C8">
          <w:pgSz w:w="11906" w:h="16838"/>
          <w:pgMar w:top="624" w:right="1133" w:bottom="720" w:left="993" w:header="709" w:footer="709" w:gutter="0"/>
          <w:cols w:space="708"/>
          <w:docGrid w:linePitch="360"/>
        </w:sectPr>
      </w:pPr>
    </w:p>
    <w:p w:rsidR="00E62B00" w:rsidRPr="00BC7C0E" w:rsidRDefault="00E62B00">
      <w:pPr>
        <w:jc w:val="right"/>
        <w:rPr>
          <w:b/>
          <w:bCs/>
          <w:i/>
          <w:sz w:val="20"/>
        </w:rPr>
      </w:pPr>
    </w:p>
    <w:p w:rsidR="00E62B00" w:rsidRPr="00BC7C0E" w:rsidRDefault="00E62B00">
      <w:pPr>
        <w:jc w:val="right"/>
      </w:pPr>
      <w:r w:rsidRPr="00BC7C0E">
        <w:rPr>
          <w:b/>
          <w:bCs/>
        </w:rPr>
        <w:t xml:space="preserve">ZAŁĄCZNIK NR </w:t>
      </w:r>
      <w:r w:rsidR="00AE48CB" w:rsidRPr="00BC7C0E">
        <w:rPr>
          <w:b/>
          <w:bCs/>
        </w:rPr>
        <w:t xml:space="preserve">7 </w:t>
      </w:r>
      <w:r w:rsidRPr="00BC7C0E">
        <w:rPr>
          <w:b/>
          <w:bCs/>
        </w:rPr>
        <w:t>B</w:t>
      </w:r>
    </w:p>
    <w:p w:rsidR="00E62B00" w:rsidRPr="00BC7C0E" w:rsidRDefault="00E62B00">
      <w:pPr>
        <w:jc w:val="right"/>
        <w:rPr>
          <w:b/>
          <w:bCs/>
        </w:rPr>
      </w:pPr>
    </w:p>
    <w:p w:rsidR="00E62B00" w:rsidRPr="00BC7C0E" w:rsidRDefault="00E62B00">
      <w:pPr>
        <w:rPr>
          <w:b/>
          <w:bCs/>
          <w:sz w:val="28"/>
        </w:rPr>
      </w:pPr>
    </w:p>
    <w:p w:rsidR="00E62B00" w:rsidRPr="00BC7C0E" w:rsidRDefault="00E62B00" w:rsidP="009546D2">
      <w:pPr>
        <w:ind w:left="567" w:firstLine="4395"/>
      </w:pPr>
      <w:r w:rsidRPr="00BC7C0E">
        <w:rPr>
          <w:b/>
          <w:bCs/>
          <w:sz w:val="28"/>
        </w:rPr>
        <w:t>Kuratorium Oświaty</w:t>
      </w:r>
    </w:p>
    <w:p w:rsidR="00E62B00" w:rsidRPr="00BC7C0E" w:rsidRDefault="00E62B00" w:rsidP="009546D2">
      <w:pPr>
        <w:ind w:left="567" w:firstLine="4395"/>
        <w:rPr>
          <w:b/>
          <w:bCs/>
          <w:sz w:val="28"/>
        </w:rPr>
      </w:pPr>
      <w:r w:rsidRPr="00BC7C0E">
        <w:rPr>
          <w:b/>
          <w:bCs/>
          <w:sz w:val="28"/>
        </w:rPr>
        <w:t>w Katowicach</w:t>
      </w:r>
    </w:p>
    <w:p w:rsidR="00E62B00" w:rsidRPr="00BC7C0E" w:rsidRDefault="00E62B00">
      <w:pPr>
        <w:ind w:left="4395" w:firstLine="561"/>
      </w:pPr>
      <w:r w:rsidRPr="00BC7C0E">
        <w:rPr>
          <w:b/>
          <w:bCs/>
          <w:sz w:val="28"/>
        </w:rPr>
        <w:t>ul. Powstańców 41 A</w:t>
      </w:r>
    </w:p>
    <w:p w:rsidR="00E62B00" w:rsidRPr="00BC7C0E" w:rsidRDefault="00E62B00">
      <w:pPr>
        <w:ind w:left="4248" w:firstLine="708"/>
      </w:pPr>
      <w:r w:rsidRPr="00BC7C0E">
        <w:rPr>
          <w:b/>
          <w:bCs/>
          <w:sz w:val="28"/>
        </w:rPr>
        <w:t>40-024 Katowice</w:t>
      </w:r>
    </w:p>
    <w:p w:rsidR="00E62B00" w:rsidRPr="00BC7C0E" w:rsidRDefault="00E62B00">
      <w:pPr>
        <w:rPr>
          <w:b/>
          <w:bCs/>
          <w:i/>
          <w:sz w:val="28"/>
          <w:u w:val="single"/>
        </w:rPr>
      </w:pPr>
    </w:p>
    <w:p w:rsidR="00E62B00" w:rsidRPr="00BC7C0E" w:rsidRDefault="00E62B00">
      <w:pPr>
        <w:ind w:firstLine="141"/>
        <w:jc w:val="center"/>
        <w:rPr>
          <w:b/>
        </w:rPr>
      </w:pPr>
      <w:r w:rsidRPr="00BC7C0E">
        <w:rPr>
          <w:b/>
          <w:bCs/>
        </w:rPr>
        <w:t xml:space="preserve">Lista finalistów </w:t>
      </w:r>
    </w:p>
    <w:p w:rsidR="00E62B00" w:rsidRPr="00BC7C0E" w:rsidRDefault="00E62B00">
      <w:pPr>
        <w:ind w:firstLine="141"/>
        <w:jc w:val="center"/>
      </w:pPr>
      <w:r w:rsidRPr="00BC7C0E">
        <w:rPr>
          <w:b/>
          <w:bCs/>
        </w:rPr>
        <w:t xml:space="preserve">Wojewódzkiego Konkursu Przedmiotowego </w:t>
      </w:r>
    </w:p>
    <w:p w:rsidR="00E62B00" w:rsidRPr="00BC7C0E" w:rsidRDefault="00E62B00">
      <w:pPr>
        <w:ind w:firstLine="141"/>
        <w:jc w:val="center"/>
      </w:pPr>
      <w:r w:rsidRPr="00BC7C0E">
        <w:rPr>
          <w:b/>
          <w:bCs/>
        </w:rPr>
        <w:t xml:space="preserve">z </w:t>
      </w:r>
      <w:r w:rsidR="0039288D" w:rsidRPr="00BC7C0E">
        <w:rPr>
          <w:b/>
          <w:bCs/>
        </w:rPr>
        <w:t xml:space="preserve">Biologii </w:t>
      </w:r>
      <w:r w:rsidRPr="00BC7C0E">
        <w:rPr>
          <w:b/>
          <w:bCs/>
        </w:rPr>
        <w:t>dla uczniów szkół podstawowych</w:t>
      </w:r>
      <w:r w:rsidR="001A3E5F" w:rsidRPr="00BC7C0E">
        <w:rPr>
          <w:b/>
          <w:bCs/>
        </w:rPr>
        <w:t xml:space="preserve"> </w:t>
      </w:r>
      <w:r w:rsidRPr="00BC7C0E">
        <w:rPr>
          <w:b/>
          <w:bCs/>
        </w:rPr>
        <w:t>woj.</w:t>
      </w:r>
      <w:r w:rsidR="00E108DB" w:rsidRPr="00BC7C0E">
        <w:rPr>
          <w:b/>
          <w:bCs/>
        </w:rPr>
        <w:t xml:space="preserve"> śląskiego </w:t>
      </w:r>
      <w:r w:rsidR="00E108DB" w:rsidRPr="00BC7C0E">
        <w:rPr>
          <w:b/>
          <w:bCs/>
        </w:rPr>
        <w:br/>
        <w:t>w roku szkolnym 202</w:t>
      </w:r>
      <w:r w:rsidR="00AE48CB" w:rsidRPr="00BC7C0E">
        <w:rPr>
          <w:b/>
          <w:bCs/>
        </w:rPr>
        <w:t>2</w:t>
      </w:r>
      <w:r w:rsidR="00E108DB" w:rsidRPr="00BC7C0E">
        <w:rPr>
          <w:b/>
          <w:bCs/>
        </w:rPr>
        <w:t>/202</w:t>
      </w:r>
      <w:r w:rsidR="00AE48CB" w:rsidRPr="00BC7C0E">
        <w:rPr>
          <w:b/>
          <w:bCs/>
        </w:rPr>
        <w:t>3</w:t>
      </w:r>
    </w:p>
    <w:p w:rsidR="00E62B00" w:rsidRPr="00BC7C0E" w:rsidRDefault="00E62B00">
      <w:pPr>
        <w:ind w:left="567"/>
        <w:rPr>
          <w:b/>
          <w:bCs/>
        </w:rPr>
      </w:pPr>
    </w:p>
    <w:p w:rsidR="00E62B00" w:rsidRPr="00BC7C0E" w:rsidRDefault="00E62B00">
      <w:pPr>
        <w:ind w:left="567"/>
        <w:jc w:val="both"/>
      </w:pPr>
      <w:r w:rsidRPr="00BC7C0E">
        <w:rPr>
          <w:b/>
          <w:bCs/>
        </w:rPr>
        <w:t xml:space="preserve">Wojewódzka </w:t>
      </w:r>
      <w:r w:rsidR="00F638CC" w:rsidRPr="00BC7C0E">
        <w:rPr>
          <w:b/>
          <w:bCs/>
        </w:rPr>
        <w:t>K</w:t>
      </w:r>
      <w:r w:rsidRPr="00BC7C0E">
        <w:rPr>
          <w:b/>
          <w:bCs/>
        </w:rPr>
        <w:t xml:space="preserve">omisja </w:t>
      </w:r>
      <w:r w:rsidR="00F638CC" w:rsidRPr="00BC7C0E">
        <w:rPr>
          <w:b/>
          <w:bCs/>
        </w:rPr>
        <w:t>K</w:t>
      </w:r>
      <w:r w:rsidRPr="00BC7C0E">
        <w:rPr>
          <w:b/>
          <w:bCs/>
        </w:rPr>
        <w:t>onkursowa w składzie:</w:t>
      </w:r>
    </w:p>
    <w:p w:rsidR="00E62B00" w:rsidRPr="00BC7C0E" w:rsidRDefault="00E62B00">
      <w:pPr>
        <w:ind w:left="567"/>
        <w:jc w:val="both"/>
      </w:pPr>
      <w:r w:rsidRPr="00BC7C0E">
        <w:rPr>
          <w:b/>
          <w:bCs/>
        </w:rPr>
        <w:t>Przewodniczący ................................................................................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567"/>
        <w:jc w:val="both"/>
      </w:pPr>
      <w:r w:rsidRPr="00BC7C0E">
        <w:rPr>
          <w:b/>
          <w:bCs/>
        </w:rPr>
        <w:t>Członkowie</w:t>
      </w:r>
      <w:r w:rsidRPr="00BC7C0E">
        <w:rPr>
          <w:b/>
          <w:bCs/>
        </w:rPr>
        <w:tab/>
        <w:t>1. ..............................................................................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2. ..............................................................................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3. ..............................................................................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4. ..............................................................................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5. ..............................................................................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6. ..............................................................................</w:t>
      </w:r>
    </w:p>
    <w:p w:rsidR="00E62B00" w:rsidRPr="00BC7C0E" w:rsidRDefault="00E62B00">
      <w:pPr>
        <w:tabs>
          <w:tab w:val="left" w:pos="2184"/>
        </w:tabs>
        <w:ind w:left="2184"/>
        <w:jc w:val="both"/>
      </w:pPr>
      <w:r w:rsidRPr="00BC7C0E">
        <w:rPr>
          <w:b/>
          <w:bCs/>
        </w:rPr>
        <w:t>7. ..............................................................................</w:t>
      </w:r>
    </w:p>
    <w:p w:rsidR="00E62B00" w:rsidRPr="00BC7C0E" w:rsidRDefault="00E62B00">
      <w:pPr>
        <w:ind w:left="1476" w:firstLine="708"/>
        <w:jc w:val="both"/>
      </w:pPr>
      <w:r w:rsidRPr="00BC7C0E">
        <w:rPr>
          <w:b/>
          <w:bCs/>
        </w:rPr>
        <w:t>8. ..............................................................................</w:t>
      </w:r>
    </w:p>
    <w:p w:rsidR="00E62B00" w:rsidRPr="00BC7C0E" w:rsidRDefault="00E62B00">
      <w:pPr>
        <w:ind w:left="1476" w:firstLine="708"/>
        <w:jc w:val="both"/>
      </w:pPr>
      <w:r w:rsidRPr="00BC7C0E">
        <w:rPr>
          <w:b/>
          <w:bCs/>
        </w:rPr>
        <w:t>9. ..............................................................................</w:t>
      </w:r>
    </w:p>
    <w:p w:rsidR="00E62B00" w:rsidRPr="00BC7C0E" w:rsidRDefault="00E62B00">
      <w:pPr>
        <w:ind w:left="1476" w:firstLine="708"/>
        <w:jc w:val="both"/>
      </w:pPr>
      <w:r w:rsidRPr="00BC7C0E">
        <w:rPr>
          <w:b/>
          <w:bCs/>
        </w:rPr>
        <w:t>10. ............................................................................</w:t>
      </w:r>
    </w:p>
    <w:p w:rsidR="00E62B00" w:rsidRPr="00BC7C0E" w:rsidRDefault="00E62B00">
      <w:pPr>
        <w:ind w:left="1476" w:firstLine="708"/>
        <w:jc w:val="both"/>
      </w:pPr>
      <w:r w:rsidRPr="00BC7C0E">
        <w:rPr>
          <w:b/>
          <w:bCs/>
        </w:rPr>
        <w:t>11. ...........................................................................</w:t>
      </w:r>
    </w:p>
    <w:p w:rsidR="00E62B00" w:rsidRPr="00BC7C0E" w:rsidRDefault="00E62B00">
      <w:pPr>
        <w:ind w:left="3119" w:hanging="284"/>
        <w:jc w:val="both"/>
        <w:rPr>
          <w:b/>
          <w:bCs/>
        </w:rPr>
      </w:pPr>
    </w:p>
    <w:p w:rsidR="00D50331" w:rsidRPr="00BC7C0E" w:rsidRDefault="00D50331" w:rsidP="00D50331">
      <w:pPr>
        <w:ind w:left="567"/>
        <w:jc w:val="both"/>
        <w:rPr>
          <w:bCs/>
          <w:vertAlign w:val="superscript"/>
        </w:rPr>
      </w:pPr>
      <w:r w:rsidRPr="00BC7C0E">
        <w:rPr>
          <w:b/>
          <w:bCs/>
        </w:rPr>
        <w:t>przedkłada listę finalistów Wojewódzkiego Konkursu Przedmiotowego z </w:t>
      </w:r>
      <w:r w:rsidR="0039288D" w:rsidRPr="00BC7C0E">
        <w:rPr>
          <w:b/>
          <w:bCs/>
        </w:rPr>
        <w:t>Biologii</w:t>
      </w:r>
      <w:r w:rsidR="00CD2F4C" w:rsidRPr="00BC7C0E">
        <w:rPr>
          <w:b/>
          <w:bCs/>
        </w:rPr>
        <w:t xml:space="preserve"> </w:t>
      </w:r>
      <w:r w:rsidR="001C01D3" w:rsidRPr="00BC7C0E">
        <w:rPr>
          <w:b/>
          <w:bCs/>
        </w:rPr>
        <w:br/>
      </w:r>
      <w:r w:rsidRPr="00BC7C0E">
        <w:rPr>
          <w:b/>
          <w:bCs/>
        </w:rPr>
        <w:t xml:space="preserve">dla uczniów </w:t>
      </w:r>
      <w:r w:rsidR="007432F9" w:rsidRPr="00BC7C0E">
        <w:rPr>
          <w:b/>
          <w:bCs/>
        </w:rPr>
        <w:t xml:space="preserve">szkół podstawowych </w:t>
      </w:r>
      <w:r w:rsidRPr="00BC7C0E">
        <w:rPr>
          <w:b/>
          <w:bCs/>
        </w:rPr>
        <w:t xml:space="preserve">woj. śląskiego w roku szkolnym </w:t>
      </w:r>
      <w:r w:rsidR="00E108DB" w:rsidRPr="00BC7C0E">
        <w:rPr>
          <w:b/>
          <w:bCs/>
        </w:rPr>
        <w:t>202</w:t>
      </w:r>
      <w:r w:rsidR="00AE48CB" w:rsidRPr="00BC7C0E">
        <w:rPr>
          <w:b/>
          <w:bCs/>
        </w:rPr>
        <w:t>2</w:t>
      </w:r>
      <w:r w:rsidR="00E108DB" w:rsidRPr="00BC7C0E">
        <w:rPr>
          <w:b/>
          <w:bCs/>
        </w:rPr>
        <w:t>/202</w:t>
      </w:r>
      <w:r w:rsidR="00AE48CB" w:rsidRPr="00BC7C0E">
        <w:rPr>
          <w:b/>
          <w:bCs/>
        </w:rPr>
        <w:t>3</w:t>
      </w:r>
      <w:r w:rsidRPr="00BC7C0E">
        <w:rPr>
          <w:b/>
          <w:bCs/>
        </w:rPr>
        <w:t>, która stanowi załącznik do protokołu.</w:t>
      </w:r>
      <w:r w:rsidRPr="00BC7C0E">
        <w:rPr>
          <w:bCs/>
          <w:vertAlign w:val="superscript"/>
        </w:rPr>
        <w:t>*</w:t>
      </w:r>
    </w:p>
    <w:p w:rsidR="00D50331" w:rsidRPr="00BC7C0E" w:rsidRDefault="00D50331" w:rsidP="00D50331">
      <w:pPr>
        <w:ind w:left="567"/>
        <w:rPr>
          <w:b/>
          <w:bCs/>
          <w:iCs/>
        </w:rPr>
      </w:pPr>
    </w:p>
    <w:p w:rsidR="00D50331" w:rsidRPr="00BC7C0E" w:rsidRDefault="00D50331" w:rsidP="00D50331">
      <w:pPr>
        <w:ind w:left="567"/>
      </w:pPr>
      <w:r w:rsidRPr="00BC7C0E">
        <w:rPr>
          <w:b/>
          <w:bCs/>
          <w:iCs/>
        </w:rPr>
        <w:t>Ogólna liczba finalistów wynosi  .......................</w:t>
      </w:r>
    </w:p>
    <w:p w:rsidR="006A4404" w:rsidRPr="00BC7C0E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BC7C0E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BC7C0E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BC7C0E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BC7C0E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BC7C0E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BC7C0E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BC7C0E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6A4404" w:rsidRPr="00BC7C0E" w:rsidRDefault="006A4404" w:rsidP="00D50331">
      <w:pPr>
        <w:pStyle w:val="Tekstpodstawowywcity21"/>
        <w:jc w:val="both"/>
        <w:rPr>
          <w:b w:val="0"/>
          <w:i/>
          <w:sz w:val="20"/>
          <w:vertAlign w:val="superscript"/>
        </w:rPr>
      </w:pPr>
    </w:p>
    <w:p w:rsidR="00D50331" w:rsidRPr="00BC7C0E" w:rsidRDefault="00D50331" w:rsidP="00D50331">
      <w:pPr>
        <w:pStyle w:val="Tekstpodstawowywcity21"/>
        <w:jc w:val="both"/>
        <w:rPr>
          <w:b w:val="0"/>
          <w:sz w:val="22"/>
        </w:rPr>
      </w:pPr>
      <w:r w:rsidRPr="00BC7C0E">
        <w:rPr>
          <w:b w:val="0"/>
          <w:i/>
          <w:sz w:val="20"/>
          <w:vertAlign w:val="superscript"/>
        </w:rPr>
        <w:t>*</w:t>
      </w:r>
      <w:r w:rsidR="006A4404" w:rsidRPr="00BC7C0E">
        <w:rPr>
          <w:b w:val="0"/>
          <w:i/>
          <w:sz w:val="22"/>
        </w:rPr>
        <w:t xml:space="preserve">Listę </w:t>
      </w:r>
      <w:r w:rsidRPr="00BC7C0E">
        <w:rPr>
          <w:b w:val="0"/>
          <w:i/>
          <w:sz w:val="22"/>
        </w:rPr>
        <w:t xml:space="preserve"> finalistów należy wygenerować z platformy internetowej Konkursy Przedmiotowe i opracować w tabeli sporządzonej w arkuszu kalkulacyjnym.</w:t>
      </w:r>
    </w:p>
    <w:p w:rsidR="00E62B00" w:rsidRPr="00BC7C0E" w:rsidRDefault="00E62B00">
      <w:pPr>
        <w:rPr>
          <w:b/>
          <w:bCs/>
          <w:iCs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BC7C0E" w:rsidRPr="00BC7C0E" w:rsidTr="005C26F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BC7C0E" w:rsidRDefault="009546D2" w:rsidP="005C26F2">
            <w:pPr>
              <w:jc w:val="center"/>
            </w:pPr>
            <w:r w:rsidRPr="00BC7C0E">
              <w:t>..........................................</w:t>
            </w:r>
          </w:p>
          <w:p w:rsidR="009546D2" w:rsidRPr="00BC7C0E" w:rsidRDefault="009546D2" w:rsidP="005C26F2">
            <w:pPr>
              <w:jc w:val="center"/>
              <w:rPr>
                <w:i/>
                <w:sz w:val="20"/>
              </w:rPr>
            </w:pPr>
            <w:r w:rsidRPr="00BC7C0E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BC7C0E" w:rsidRDefault="009546D2" w:rsidP="005C26F2">
            <w:pPr>
              <w:jc w:val="center"/>
            </w:pPr>
            <w:r w:rsidRPr="00BC7C0E">
              <w:t>………………………………………..</w:t>
            </w:r>
          </w:p>
          <w:p w:rsidR="009546D2" w:rsidRPr="00BC7C0E" w:rsidRDefault="009546D2" w:rsidP="005C26F2">
            <w:pPr>
              <w:jc w:val="center"/>
              <w:rPr>
                <w:bCs/>
                <w:i/>
                <w:sz w:val="20"/>
              </w:rPr>
            </w:pPr>
            <w:r w:rsidRPr="00BC7C0E">
              <w:rPr>
                <w:bCs/>
                <w:i/>
                <w:sz w:val="20"/>
              </w:rPr>
              <w:t xml:space="preserve">podpis Przewodniczącego </w:t>
            </w:r>
          </w:p>
          <w:p w:rsidR="009546D2" w:rsidRPr="00BC7C0E" w:rsidRDefault="009546D2" w:rsidP="005C26F2">
            <w:pPr>
              <w:jc w:val="center"/>
              <w:rPr>
                <w:i/>
              </w:rPr>
            </w:pPr>
            <w:r w:rsidRPr="00BC7C0E">
              <w:rPr>
                <w:bCs/>
                <w:i/>
                <w:sz w:val="20"/>
              </w:rPr>
              <w:t>Wojewódzkiej Komisji Konkursowej</w:t>
            </w:r>
            <w:r w:rsidRPr="00BC7C0E">
              <w:rPr>
                <w:i/>
                <w:sz w:val="20"/>
              </w:rPr>
              <w:t xml:space="preserve"> </w:t>
            </w:r>
          </w:p>
        </w:tc>
      </w:tr>
    </w:tbl>
    <w:p w:rsidR="00D50331" w:rsidRPr="00BC7C0E" w:rsidRDefault="00D50331">
      <w:pPr>
        <w:pStyle w:val="Nagwek10"/>
        <w:tabs>
          <w:tab w:val="left" w:pos="0"/>
        </w:tabs>
        <w:jc w:val="right"/>
        <w:rPr>
          <w:sz w:val="22"/>
          <w:szCs w:val="22"/>
        </w:rPr>
      </w:pPr>
      <w:r w:rsidRPr="00BC7C0E">
        <w:rPr>
          <w:sz w:val="22"/>
          <w:szCs w:val="22"/>
        </w:rPr>
        <w:br w:type="page"/>
      </w:r>
    </w:p>
    <w:p w:rsidR="00E62B00" w:rsidRPr="00BC7C0E" w:rsidRDefault="00E62B00">
      <w:pPr>
        <w:pStyle w:val="Nagwek10"/>
        <w:tabs>
          <w:tab w:val="left" w:pos="0"/>
        </w:tabs>
        <w:jc w:val="right"/>
      </w:pPr>
      <w:r w:rsidRPr="00BC7C0E">
        <w:rPr>
          <w:sz w:val="22"/>
          <w:szCs w:val="22"/>
        </w:rPr>
        <w:lastRenderedPageBreak/>
        <w:t xml:space="preserve">ZAŁĄCZNIK NR </w:t>
      </w:r>
      <w:r w:rsidR="00AE48CB" w:rsidRPr="00BC7C0E">
        <w:rPr>
          <w:sz w:val="22"/>
          <w:szCs w:val="22"/>
        </w:rPr>
        <w:t>8</w:t>
      </w:r>
    </w:p>
    <w:p w:rsidR="00E62B00" w:rsidRPr="00BC7C0E" w:rsidRDefault="00E62B00">
      <w:pPr>
        <w:pStyle w:val="Podtytu"/>
        <w:rPr>
          <w:rFonts w:ascii="Times New Roman" w:hAnsi="Times New Roman" w:cs="Times New Roman"/>
          <w:color w:val="auto"/>
          <w:sz w:val="22"/>
          <w:szCs w:val="22"/>
          <w:lang w:eastAsia="ar-SA"/>
        </w:rPr>
      </w:pPr>
    </w:p>
    <w:p w:rsidR="00E62B00" w:rsidRPr="00BC7C0E" w:rsidRDefault="00F638CC">
      <w:pPr>
        <w:pStyle w:val="Nagwek10"/>
        <w:rPr>
          <w:sz w:val="24"/>
        </w:rPr>
      </w:pPr>
      <w:r w:rsidRPr="00BC7C0E">
        <w:rPr>
          <w:sz w:val="24"/>
        </w:rPr>
        <w:t>Karta uczestnika W</w:t>
      </w:r>
      <w:r w:rsidR="009E273C" w:rsidRPr="00BC7C0E">
        <w:rPr>
          <w:sz w:val="24"/>
        </w:rPr>
        <w:t xml:space="preserve">ojewódzkiego </w:t>
      </w:r>
      <w:r w:rsidRPr="00BC7C0E">
        <w:rPr>
          <w:sz w:val="24"/>
        </w:rPr>
        <w:t>Konkursu P</w:t>
      </w:r>
      <w:r w:rsidR="007E73D5" w:rsidRPr="00BC7C0E">
        <w:rPr>
          <w:sz w:val="24"/>
        </w:rPr>
        <w:t>rzedmiotowego</w:t>
      </w:r>
      <w:r w:rsidR="00E62B00" w:rsidRPr="00BC7C0E">
        <w:rPr>
          <w:rStyle w:val="Znakiprzypiswdolnych"/>
          <w:sz w:val="24"/>
        </w:rPr>
        <w:footnoteReference w:id="1"/>
      </w:r>
    </w:p>
    <w:p w:rsidR="00E62B00" w:rsidRPr="00BC7C0E" w:rsidRDefault="00E62B00">
      <w:pPr>
        <w:tabs>
          <w:tab w:val="left" w:pos="360"/>
        </w:tabs>
        <w:spacing w:line="276" w:lineRule="auto"/>
        <w:jc w:val="both"/>
        <w:rPr>
          <w:bCs/>
        </w:rPr>
      </w:pPr>
    </w:p>
    <w:tbl>
      <w:tblPr>
        <w:tblW w:w="973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865"/>
        <w:gridCol w:w="1821"/>
        <w:gridCol w:w="5048"/>
      </w:tblGrid>
      <w:tr w:rsidR="00BC7C0E" w:rsidRPr="00BC7C0E" w:rsidTr="00AE48CB">
        <w:trPr>
          <w:trHeight w:val="512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BC7C0E">
              <w:rPr>
                <w:b/>
                <w:bCs/>
                <w:sz w:val="22"/>
                <w:szCs w:val="22"/>
              </w:rPr>
              <w:t>Nazwisko ucznia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BC7C0E" w:rsidRPr="00BC7C0E" w:rsidTr="00AE48CB">
        <w:trPr>
          <w:trHeight w:val="548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BC7C0E">
              <w:rPr>
                <w:b/>
                <w:bCs/>
                <w:sz w:val="22"/>
                <w:szCs w:val="22"/>
              </w:rPr>
              <w:t>Imię/ imiona ucznia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BC7C0E" w:rsidRPr="00BC7C0E" w:rsidTr="00AE48CB">
        <w:trPr>
          <w:cantSplit/>
          <w:trHeight w:val="430"/>
        </w:trPr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BC7C0E">
              <w:rPr>
                <w:b/>
                <w:bCs/>
                <w:sz w:val="22"/>
                <w:szCs w:val="22"/>
              </w:rPr>
              <w:t>Imiona i nazwiska rodziców/prawnych opiekunów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1D66F4">
            <w:pPr>
              <w:spacing w:line="276" w:lineRule="auto"/>
              <w:ind w:left="-7"/>
            </w:pPr>
            <w:r w:rsidRPr="00BC7C0E">
              <w:rPr>
                <w:b/>
                <w:bCs/>
                <w:sz w:val="22"/>
                <w:szCs w:val="22"/>
              </w:rPr>
              <w:t>Matka/prawny opiekun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BC7C0E" w:rsidRPr="00BC7C0E" w:rsidTr="00AE48CB">
        <w:trPr>
          <w:cantSplit/>
          <w:trHeight w:val="428"/>
        </w:trPr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napToGrid w:val="0"/>
              <w:spacing w:line="276" w:lineRule="auto"/>
              <w:ind w:left="36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1D66F4">
            <w:pPr>
              <w:spacing w:line="276" w:lineRule="auto"/>
              <w:ind w:left="-7"/>
            </w:pPr>
            <w:r w:rsidRPr="00BC7C0E">
              <w:rPr>
                <w:b/>
                <w:bCs/>
                <w:sz w:val="22"/>
                <w:szCs w:val="22"/>
              </w:rPr>
              <w:t>Ojciec/prawny opiekun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BC7C0E" w:rsidRPr="00BC7C0E" w:rsidTr="00AE48CB">
        <w:trPr>
          <w:trHeight w:val="576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BC7C0E">
              <w:rPr>
                <w:b/>
                <w:bCs/>
                <w:sz w:val="22"/>
                <w:szCs w:val="22"/>
              </w:rPr>
              <w:t>Pełna nazwa szkoły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BC7C0E" w:rsidRPr="00BC7C0E" w:rsidTr="00AE48CB">
        <w:trPr>
          <w:trHeight w:val="556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BC7C0E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BC7C0E" w:rsidRPr="00BC7C0E" w:rsidTr="00AE48CB">
        <w:trPr>
          <w:trHeight w:val="397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DC5AC1">
            <w:pPr>
              <w:numPr>
                <w:ilvl w:val="0"/>
                <w:numId w:val="3"/>
              </w:numPr>
              <w:tabs>
                <w:tab w:val="left" w:pos="360"/>
                <w:tab w:val="left" w:pos="6120"/>
              </w:tabs>
              <w:spacing w:line="276" w:lineRule="auto"/>
              <w:ind w:left="360"/>
            </w:pPr>
            <w:r w:rsidRPr="00BC7C0E">
              <w:rPr>
                <w:b/>
                <w:bCs/>
                <w:sz w:val="22"/>
                <w:szCs w:val="22"/>
              </w:rPr>
              <w:t xml:space="preserve">Adres szkoły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tabs>
                <w:tab w:val="left" w:pos="61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BC7C0E" w:rsidRPr="00BC7C0E" w:rsidTr="00AE48CB">
        <w:trPr>
          <w:trHeight w:val="584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BC7C0E">
              <w:rPr>
                <w:b/>
                <w:bCs/>
                <w:sz w:val="22"/>
                <w:szCs w:val="22"/>
              </w:rPr>
              <w:t>Powiat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BC7C0E" w:rsidRPr="00BC7C0E" w:rsidTr="00AE48CB">
        <w:trPr>
          <w:trHeight w:val="397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BC7C0E">
              <w:rPr>
                <w:b/>
                <w:bCs/>
                <w:sz w:val="22"/>
                <w:szCs w:val="22"/>
              </w:rPr>
              <w:t>Gmina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BC7C0E" w:rsidRPr="00BC7C0E" w:rsidTr="00AE48CB">
        <w:trPr>
          <w:trHeight w:val="712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DC5AC1">
            <w:pPr>
              <w:numPr>
                <w:ilvl w:val="0"/>
                <w:numId w:val="3"/>
              </w:numPr>
              <w:tabs>
                <w:tab w:val="left" w:pos="360"/>
                <w:tab w:val="left" w:pos="5520"/>
              </w:tabs>
              <w:spacing w:line="276" w:lineRule="auto"/>
              <w:ind w:left="360"/>
            </w:pPr>
            <w:r w:rsidRPr="00BC7C0E">
              <w:rPr>
                <w:b/>
                <w:bCs/>
                <w:sz w:val="22"/>
                <w:szCs w:val="22"/>
              </w:rPr>
              <w:t>Nr tel. szkoły, e-mail szkoły</w:t>
            </w:r>
            <w:r w:rsidRPr="00BC7C0E">
              <w:rPr>
                <w:b/>
                <w:bCs/>
                <w:sz w:val="22"/>
                <w:szCs w:val="22"/>
              </w:rPr>
              <w:tab/>
            </w:r>
            <w:r w:rsidRPr="00BC7C0E">
              <w:rPr>
                <w:b/>
                <w:bCs/>
                <w:sz w:val="22"/>
                <w:szCs w:val="22"/>
              </w:rPr>
              <w:tab/>
              <w:t xml:space="preserve">e-mail: 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tabs>
                <w:tab w:val="left" w:pos="55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BC7C0E" w:rsidRPr="00BC7C0E" w:rsidTr="00AE48CB">
        <w:trPr>
          <w:trHeight w:val="849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E62B00" w:rsidP="00DC5AC1">
            <w:pPr>
              <w:numPr>
                <w:ilvl w:val="0"/>
                <w:numId w:val="3"/>
              </w:numPr>
              <w:tabs>
                <w:tab w:val="left" w:pos="360"/>
                <w:tab w:val="left" w:pos="6120"/>
              </w:tabs>
              <w:spacing w:line="276" w:lineRule="auto"/>
              <w:ind w:left="360"/>
            </w:pPr>
            <w:r w:rsidRPr="00BC7C0E">
              <w:rPr>
                <w:b/>
                <w:bCs/>
                <w:sz w:val="22"/>
                <w:szCs w:val="22"/>
              </w:rPr>
              <w:t>Wydział/Delegatura Kuratorium Oświaty, na terenie której znajduje się szkoła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tabs>
                <w:tab w:val="left" w:pos="6120"/>
              </w:tabs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  <w:tr w:rsidR="00BC7C0E" w:rsidRPr="00BC7C0E" w:rsidTr="00AE48CB">
        <w:trPr>
          <w:trHeight w:val="832"/>
        </w:trPr>
        <w:tc>
          <w:tcPr>
            <w:tcW w:w="4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2B00" w:rsidRPr="00BC7C0E" w:rsidRDefault="007E73D5" w:rsidP="00DC5AC1">
            <w:pPr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ind w:left="360"/>
            </w:pPr>
            <w:r w:rsidRPr="00BC7C0E">
              <w:rPr>
                <w:b/>
                <w:bCs/>
                <w:sz w:val="22"/>
                <w:szCs w:val="22"/>
              </w:rPr>
              <w:t>Numer kodowy wypełnia członek komisji  konkursowej w dniu k</w:t>
            </w:r>
            <w:r w:rsidR="00E62B00" w:rsidRPr="00BC7C0E">
              <w:rPr>
                <w:b/>
                <w:bCs/>
                <w:sz w:val="22"/>
                <w:szCs w:val="22"/>
              </w:rPr>
              <w:t>onkursu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B00" w:rsidRPr="00BC7C0E" w:rsidRDefault="00E62B00">
            <w:pPr>
              <w:snapToGrid w:val="0"/>
              <w:spacing w:line="276" w:lineRule="auto"/>
              <w:ind w:left="720"/>
              <w:rPr>
                <w:b/>
                <w:bCs/>
                <w:sz w:val="22"/>
                <w:szCs w:val="22"/>
              </w:rPr>
            </w:pPr>
          </w:p>
        </w:tc>
      </w:tr>
    </w:tbl>
    <w:p w:rsidR="00E62B00" w:rsidRPr="00BC7C0E" w:rsidRDefault="00E62B00">
      <w:pPr>
        <w:jc w:val="both"/>
        <w:rPr>
          <w:bCs/>
          <w:sz w:val="20"/>
          <w:szCs w:val="20"/>
        </w:rPr>
      </w:pPr>
    </w:p>
    <w:p w:rsidR="00E62B00" w:rsidRPr="00BC7C0E" w:rsidRDefault="00E62B00">
      <w:pPr>
        <w:jc w:val="both"/>
        <w:rPr>
          <w:bCs/>
          <w:sz w:val="20"/>
          <w:szCs w:val="20"/>
        </w:rPr>
      </w:pPr>
    </w:p>
    <w:p w:rsidR="00E62B00" w:rsidRPr="00BC7C0E" w:rsidRDefault="00E62B00">
      <w:pPr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02"/>
      </w:tblGrid>
      <w:tr w:rsidR="009546D2" w:rsidRPr="00BC7C0E" w:rsidTr="009546D2">
        <w:trPr>
          <w:trHeight w:val="916"/>
        </w:trPr>
        <w:tc>
          <w:tcPr>
            <w:tcW w:w="4829" w:type="dxa"/>
            <w:shd w:val="clear" w:color="auto" w:fill="auto"/>
            <w:vAlign w:val="center"/>
          </w:tcPr>
          <w:p w:rsidR="009546D2" w:rsidRPr="00BC7C0E" w:rsidRDefault="009546D2" w:rsidP="005C26F2">
            <w:pPr>
              <w:jc w:val="center"/>
            </w:pPr>
            <w:r w:rsidRPr="00BC7C0E">
              <w:t>..........................................</w:t>
            </w:r>
          </w:p>
          <w:p w:rsidR="009546D2" w:rsidRPr="00BC7C0E" w:rsidRDefault="009546D2" w:rsidP="005C26F2">
            <w:pPr>
              <w:jc w:val="center"/>
              <w:rPr>
                <w:i/>
                <w:sz w:val="20"/>
              </w:rPr>
            </w:pPr>
            <w:r w:rsidRPr="00BC7C0E">
              <w:rPr>
                <w:i/>
                <w:sz w:val="20"/>
              </w:rPr>
              <w:t>miejscowość, data</w:t>
            </w:r>
          </w:p>
        </w:tc>
        <w:tc>
          <w:tcPr>
            <w:tcW w:w="5202" w:type="dxa"/>
            <w:shd w:val="clear" w:color="auto" w:fill="auto"/>
            <w:vAlign w:val="center"/>
          </w:tcPr>
          <w:p w:rsidR="009546D2" w:rsidRPr="00BC7C0E" w:rsidRDefault="009546D2" w:rsidP="005C26F2">
            <w:pPr>
              <w:jc w:val="center"/>
            </w:pPr>
            <w:r w:rsidRPr="00BC7C0E">
              <w:t>………………………………………..</w:t>
            </w:r>
          </w:p>
          <w:p w:rsidR="009546D2" w:rsidRPr="00BC7C0E" w:rsidRDefault="009546D2" w:rsidP="009546D2">
            <w:pPr>
              <w:jc w:val="center"/>
              <w:rPr>
                <w:i/>
              </w:rPr>
            </w:pPr>
            <w:r w:rsidRPr="00BC7C0E">
              <w:rPr>
                <w:bCs/>
                <w:i/>
                <w:sz w:val="20"/>
                <w:szCs w:val="20"/>
              </w:rPr>
              <w:t>podpis i pieczątka Dyrektora Szkoły</w:t>
            </w:r>
            <w:r w:rsidRPr="00BC7C0E">
              <w:rPr>
                <w:bCs/>
                <w:i/>
                <w:sz w:val="20"/>
              </w:rPr>
              <w:t xml:space="preserve"> </w:t>
            </w:r>
          </w:p>
        </w:tc>
      </w:tr>
    </w:tbl>
    <w:p w:rsidR="00E62B00" w:rsidRPr="00BC7C0E" w:rsidRDefault="00E62B00">
      <w:pPr>
        <w:jc w:val="both"/>
        <w:rPr>
          <w:bCs/>
          <w:sz w:val="20"/>
          <w:szCs w:val="20"/>
        </w:rPr>
      </w:pPr>
    </w:p>
    <w:p w:rsidR="00E62B00" w:rsidRPr="00BC7C0E" w:rsidRDefault="00E62B00">
      <w:pPr>
        <w:jc w:val="both"/>
        <w:rPr>
          <w:bCs/>
          <w:sz w:val="20"/>
          <w:szCs w:val="20"/>
        </w:rPr>
      </w:pPr>
    </w:p>
    <w:p w:rsidR="00E62B00" w:rsidRPr="00BC7C0E" w:rsidRDefault="00713D75">
      <w:pPr>
        <w:jc w:val="both"/>
      </w:pPr>
      <w:r w:rsidRPr="00BC7C0E">
        <w:rPr>
          <w:bCs/>
          <w:sz w:val="20"/>
          <w:szCs w:val="20"/>
        </w:rPr>
        <w:t xml:space="preserve">Każdy uczestnik </w:t>
      </w:r>
      <w:r w:rsidR="00E62B00" w:rsidRPr="00BC7C0E">
        <w:rPr>
          <w:bCs/>
          <w:sz w:val="20"/>
          <w:szCs w:val="20"/>
        </w:rPr>
        <w:t xml:space="preserve">III </w:t>
      </w:r>
      <w:r w:rsidR="00D67702" w:rsidRPr="00BC7C0E">
        <w:rPr>
          <w:bCs/>
          <w:sz w:val="20"/>
          <w:szCs w:val="20"/>
        </w:rPr>
        <w:t>stopnia</w:t>
      </w:r>
      <w:r w:rsidR="00E62B00" w:rsidRPr="00BC7C0E">
        <w:rPr>
          <w:bCs/>
          <w:sz w:val="20"/>
          <w:szCs w:val="20"/>
        </w:rPr>
        <w:t xml:space="preserve"> powinien posiadać kartę do kodowania opracowaną komputerowo. Dyrektor szkoły odpowiada za przygotowanie karty zgodnie z załączonym wzorem.</w:t>
      </w:r>
    </w:p>
    <w:p w:rsidR="00E62B00" w:rsidRPr="00BC7C0E" w:rsidRDefault="00DE4FC7">
      <w:pPr>
        <w:pStyle w:val="Nagwek10"/>
        <w:tabs>
          <w:tab w:val="left" w:pos="0"/>
        </w:tabs>
        <w:jc w:val="left"/>
      </w:pPr>
      <w:r w:rsidRPr="00BC7C0E">
        <w:t xml:space="preserve"> </w:t>
      </w:r>
    </w:p>
    <w:sectPr w:rsidR="00E62B00" w:rsidRPr="00BC7C0E">
      <w:pgSz w:w="12240" w:h="15840"/>
      <w:pgMar w:top="568" w:right="160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F5F" w:rsidRDefault="00AD4F5F">
      <w:r>
        <w:separator/>
      </w:r>
    </w:p>
  </w:endnote>
  <w:endnote w:type="continuationSeparator" w:id="0">
    <w:p w:rsidR="00AD4F5F" w:rsidRDefault="00AD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F5F" w:rsidRDefault="00AD4F5F">
      <w:r>
        <w:separator/>
      </w:r>
    </w:p>
  </w:footnote>
  <w:footnote w:type="continuationSeparator" w:id="0">
    <w:p w:rsidR="00AD4F5F" w:rsidRDefault="00AD4F5F">
      <w:r>
        <w:continuationSeparator/>
      </w:r>
    </w:p>
  </w:footnote>
  <w:footnote w:id="1">
    <w:p w:rsidR="00E62B00" w:rsidRDefault="00E62B00">
      <w:pPr>
        <w:pStyle w:val="Tekstprzypisudolnego"/>
        <w:jc w:val="both"/>
      </w:pPr>
      <w:r>
        <w:rPr>
          <w:rStyle w:val="Znakiprzypiswdolnych"/>
        </w:rPr>
        <w:footnoteRef/>
      </w:r>
      <w:r w:rsidR="001D66F4">
        <w:rPr>
          <w:sz w:val="16"/>
          <w:szCs w:val="16"/>
        </w:rPr>
        <w:t xml:space="preserve"> </w:t>
      </w:r>
      <w:r>
        <w:rPr>
          <w:sz w:val="16"/>
          <w:szCs w:val="16"/>
        </w:rPr>
        <w:t>WZÓR – PROSZĘ WYPEŁNIĆ KOMPUTEROWO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/>
        <w:iCs/>
        <w:sz w:val="24"/>
        <w:szCs w:val="24"/>
      </w:rPr>
    </w:lvl>
  </w:abstractNum>
  <w:abstractNum w:abstractNumId="8" w15:restartNumberingAfterBreak="0">
    <w:nsid w:val="08670255"/>
    <w:multiLevelType w:val="hybridMultilevel"/>
    <w:tmpl w:val="CD5A947A"/>
    <w:lvl w:ilvl="0" w:tplc="DC261B32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 w15:restartNumberingAfterBreak="0">
    <w:nsid w:val="11BA3867"/>
    <w:multiLevelType w:val="hybridMultilevel"/>
    <w:tmpl w:val="DB5C14E0"/>
    <w:lvl w:ilvl="0" w:tplc="1E109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A4879"/>
    <w:multiLevelType w:val="hybridMultilevel"/>
    <w:tmpl w:val="560458AE"/>
    <w:lvl w:ilvl="0" w:tplc="CF64CC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BDC736D"/>
    <w:multiLevelType w:val="hybridMultilevel"/>
    <w:tmpl w:val="5ABAF9FA"/>
    <w:lvl w:ilvl="0" w:tplc="954271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44653E"/>
    <w:multiLevelType w:val="hybridMultilevel"/>
    <w:tmpl w:val="7EC01524"/>
    <w:lvl w:ilvl="0" w:tplc="9C1C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6759A"/>
    <w:multiLevelType w:val="hybridMultilevel"/>
    <w:tmpl w:val="AF6EB9EA"/>
    <w:lvl w:ilvl="0" w:tplc="9258D33E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FC06DF"/>
    <w:multiLevelType w:val="hybridMultilevel"/>
    <w:tmpl w:val="233C04E2"/>
    <w:lvl w:ilvl="0" w:tplc="486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B4AD6"/>
    <w:multiLevelType w:val="hybridMultilevel"/>
    <w:tmpl w:val="78CCA676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01DF5"/>
    <w:multiLevelType w:val="hybridMultilevel"/>
    <w:tmpl w:val="11902A34"/>
    <w:lvl w:ilvl="0" w:tplc="9C1C8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94F5C"/>
    <w:multiLevelType w:val="hybridMultilevel"/>
    <w:tmpl w:val="4D10BF66"/>
    <w:lvl w:ilvl="0" w:tplc="A0EC2E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9CD70D2"/>
    <w:multiLevelType w:val="hybridMultilevel"/>
    <w:tmpl w:val="084A462A"/>
    <w:lvl w:ilvl="0" w:tplc="183E77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BF9616E"/>
    <w:multiLevelType w:val="hybridMultilevel"/>
    <w:tmpl w:val="243424F0"/>
    <w:lvl w:ilvl="0" w:tplc="8266F7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277B20"/>
    <w:multiLevelType w:val="hybridMultilevel"/>
    <w:tmpl w:val="BC6E4D50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963E7C"/>
    <w:multiLevelType w:val="hybridMultilevel"/>
    <w:tmpl w:val="9B8257BC"/>
    <w:lvl w:ilvl="0" w:tplc="FC6E9A58">
      <w:start w:val="1"/>
      <w:numFmt w:val="lowerLetter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8673E1"/>
    <w:multiLevelType w:val="hybridMultilevel"/>
    <w:tmpl w:val="6E68F186"/>
    <w:lvl w:ilvl="0" w:tplc="0588A7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91112C"/>
    <w:multiLevelType w:val="hybridMultilevel"/>
    <w:tmpl w:val="3E8AC252"/>
    <w:lvl w:ilvl="0" w:tplc="281637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245C6"/>
    <w:multiLevelType w:val="hybridMultilevel"/>
    <w:tmpl w:val="DB5C14E0"/>
    <w:lvl w:ilvl="0" w:tplc="1E109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EB2BAD"/>
    <w:multiLevelType w:val="hybridMultilevel"/>
    <w:tmpl w:val="6AF6B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F6F12"/>
    <w:multiLevelType w:val="hybridMultilevel"/>
    <w:tmpl w:val="926E2C3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61D1A89"/>
    <w:multiLevelType w:val="hybridMultilevel"/>
    <w:tmpl w:val="58260E46"/>
    <w:lvl w:ilvl="0" w:tplc="9C1C82E6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1"/>
  </w:num>
  <w:num w:numId="5">
    <w:abstractNumId w:val="26"/>
  </w:num>
  <w:num w:numId="6">
    <w:abstractNumId w:val="27"/>
  </w:num>
  <w:num w:numId="7">
    <w:abstractNumId w:val="24"/>
  </w:num>
  <w:num w:numId="8">
    <w:abstractNumId w:val="8"/>
  </w:num>
  <w:num w:numId="9">
    <w:abstractNumId w:val="17"/>
  </w:num>
  <w:num w:numId="10">
    <w:abstractNumId w:val="10"/>
  </w:num>
  <w:num w:numId="11">
    <w:abstractNumId w:val="25"/>
  </w:num>
  <w:num w:numId="12">
    <w:abstractNumId w:val="28"/>
  </w:num>
  <w:num w:numId="13">
    <w:abstractNumId w:val="20"/>
  </w:num>
  <w:num w:numId="14">
    <w:abstractNumId w:val="15"/>
  </w:num>
  <w:num w:numId="15">
    <w:abstractNumId w:val="9"/>
  </w:num>
  <w:num w:numId="16">
    <w:abstractNumId w:val="18"/>
  </w:num>
  <w:num w:numId="17">
    <w:abstractNumId w:val="12"/>
  </w:num>
  <w:num w:numId="18">
    <w:abstractNumId w:val="16"/>
  </w:num>
  <w:num w:numId="19">
    <w:abstractNumId w:val="13"/>
  </w:num>
  <w:num w:numId="20">
    <w:abstractNumId w:val="19"/>
  </w:num>
  <w:num w:numId="21">
    <w:abstractNumId w:val="22"/>
  </w:num>
  <w:num w:numId="22">
    <w:abstractNumId w:val="11"/>
  </w:num>
  <w:num w:numId="23">
    <w:abstractNumId w:val="23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64"/>
    <w:rsid w:val="00016C4D"/>
    <w:rsid w:val="00021856"/>
    <w:rsid w:val="00026309"/>
    <w:rsid w:val="00027647"/>
    <w:rsid w:val="00057FB7"/>
    <w:rsid w:val="000711EB"/>
    <w:rsid w:val="00076D5E"/>
    <w:rsid w:val="000863DF"/>
    <w:rsid w:val="0008734A"/>
    <w:rsid w:val="000B107F"/>
    <w:rsid w:val="000D0F98"/>
    <w:rsid w:val="000D5651"/>
    <w:rsid w:val="00126EEB"/>
    <w:rsid w:val="00135323"/>
    <w:rsid w:val="00140275"/>
    <w:rsid w:val="0015104B"/>
    <w:rsid w:val="001632A8"/>
    <w:rsid w:val="001806DA"/>
    <w:rsid w:val="001864D3"/>
    <w:rsid w:val="00190037"/>
    <w:rsid w:val="00190CB5"/>
    <w:rsid w:val="0019468E"/>
    <w:rsid w:val="001A3E5F"/>
    <w:rsid w:val="001C01D3"/>
    <w:rsid w:val="001D527A"/>
    <w:rsid w:val="001D66F4"/>
    <w:rsid w:val="001F6E93"/>
    <w:rsid w:val="00210AE2"/>
    <w:rsid w:val="00226A37"/>
    <w:rsid w:val="00234438"/>
    <w:rsid w:val="00235B3C"/>
    <w:rsid w:val="00237214"/>
    <w:rsid w:val="00267E08"/>
    <w:rsid w:val="00283C29"/>
    <w:rsid w:val="00294E5E"/>
    <w:rsid w:val="002C722D"/>
    <w:rsid w:val="002E4A06"/>
    <w:rsid w:val="002E5BFE"/>
    <w:rsid w:val="003029A8"/>
    <w:rsid w:val="003263F6"/>
    <w:rsid w:val="00330DED"/>
    <w:rsid w:val="0033639D"/>
    <w:rsid w:val="00362364"/>
    <w:rsid w:val="00363527"/>
    <w:rsid w:val="0039288D"/>
    <w:rsid w:val="003B70FC"/>
    <w:rsid w:val="003C2404"/>
    <w:rsid w:val="003C2C4A"/>
    <w:rsid w:val="003C4443"/>
    <w:rsid w:val="00405A90"/>
    <w:rsid w:val="00443409"/>
    <w:rsid w:val="004615A2"/>
    <w:rsid w:val="00463ACB"/>
    <w:rsid w:val="00463E4B"/>
    <w:rsid w:val="00475C35"/>
    <w:rsid w:val="00483E47"/>
    <w:rsid w:val="00495B52"/>
    <w:rsid w:val="004A537B"/>
    <w:rsid w:val="004B6C68"/>
    <w:rsid w:val="004C2B28"/>
    <w:rsid w:val="004C3A8E"/>
    <w:rsid w:val="004E4395"/>
    <w:rsid w:val="004E775A"/>
    <w:rsid w:val="004F29E1"/>
    <w:rsid w:val="004F2ECD"/>
    <w:rsid w:val="00554891"/>
    <w:rsid w:val="005742F8"/>
    <w:rsid w:val="005863F6"/>
    <w:rsid w:val="00592C3F"/>
    <w:rsid w:val="005C26F2"/>
    <w:rsid w:val="005C605B"/>
    <w:rsid w:val="005D3A9B"/>
    <w:rsid w:val="005E0B4B"/>
    <w:rsid w:val="005F2377"/>
    <w:rsid w:val="00613ECB"/>
    <w:rsid w:val="006223B7"/>
    <w:rsid w:val="006354E1"/>
    <w:rsid w:val="0065281C"/>
    <w:rsid w:val="006671E4"/>
    <w:rsid w:val="0067623B"/>
    <w:rsid w:val="00683777"/>
    <w:rsid w:val="006970A8"/>
    <w:rsid w:val="006A4404"/>
    <w:rsid w:val="006C5CBF"/>
    <w:rsid w:val="006E54D2"/>
    <w:rsid w:val="006F5EEE"/>
    <w:rsid w:val="007051B2"/>
    <w:rsid w:val="00713D75"/>
    <w:rsid w:val="00722923"/>
    <w:rsid w:val="007432F9"/>
    <w:rsid w:val="007433F3"/>
    <w:rsid w:val="0074480D"/>
    <w:rsid w:val="00747927"/>
    <w:rsid w:val="0075285E"/>
    <w:rsid w:val="0076574E"/>
    <w:rsid w:val="007B6065"/>
    <w:rsid w:val="007C1BD8"/>
    <w:rsid w:val="007D18FE"/>
    <w:rsid w:val="007E73D5"/>
    <w:rsid w:val="00807F97"/>
    <w:rsid w:val="008145DC"/>
    <w:rsid w:val="00826FA5"/>
    <w:rsid w:val="00832A24"/>
    <w:rsid w:val="00843C9E"/>
    <w:rsid w:val="00860CA9"/>
    <w:rsid w:val="00870BF3"/>
    <w:rsid w:val="00875712"/>
    <w:rsid w:val="008830BB"/>
    <w:rsid w:val="008856F7"/>
    <w:rsid w:val="008B1842"/>
    <w:rsid w:val="008C4592"/>
    <w:rsid w:val="008D6BB8"/>
    <w:rsid w:val="008F4DB7"/>
    <w:rsid w:val="009207AA"/>
    <w:rsid w:val="00931871"/>
    <w:rsid w:val="009425DC"/>
    <w:rsid w:val="009546D2"/>
    <w:rsid w:val="00963A1B"/>
    <w:rsid w:val="009729C4"/>
    <w:rsid w:val="00994C8B"/>
    <w:rsid w:val="009A2383"/>
    <w:rsid w:val="009B1B67"/>
    <w:rsid w:val="009C06B9"/>
    <w:rsid w:val="009E273C"/>
    <w:rsid w:val="00A1719E"/>
    <w:rsid w:val="00A2256D"/>
    <w:rsid w:val="00A526B7"/>
    <w:rsid w:val="00A67CDC"/>
    <w:rsid w:val="00AD4F5F"/>
    <w:rsid w:val="00AE48CB"/>
    <w:rsid w:val="00AE722F"/>
    <w:rsid w:val="00AF5364"/>
    <w:rsid w:val="00B079D7"/>
    <w:rsid w:val="00B1286E"/>
    <w:rsid w:val="00B804E3"/>
    <w:rsid w:val="00BA2B62"/>
    <w:rsid w:val="00BC7C0E"/>
    <w:rsid w:val="00BE784C"/>
    <w:rsid w:val="00C2365E"/>
    <w:rsid w:val="00C35A49"/>
    <w:rsid w:val="00C4579C"/>
    <w:rsid w:val="00C507AF"/>
    <w:rsid w:val="00C807D5"/>
    <w:rsid w:val="00CA42C8"/>
    <w:rsid w:val="00CA75D7"/>
    <w:rsid w:val="00CD2F4C"/>
    <w:rsid w:val="00CD56EF"/>
    <w:rsid w:val="00CF69D7"/>
    <w:rsid w:val="00D050F2"/>
    <w:rsid w:val="00D063CE"/>
    <w:rsid w:val="00D42DA6"/>
    <w:rsid w:val="00D50331"/>
    <w:rsid w:val="00D67702"/>
    <w:rsid w:val="00D74E4D"/>
    <w:rsid w:val="00D82427"/>
    <w:rsid w:val="00D97646"/>
    <w:rsid w:val="00DA0C78"/>
    <w:rsid w:val="00DA53F2"/>
    <w:rsid w:val="00DB1CA4"/>
    <w:rsid w:val="00DC5AC1"/>
    <w:rsid w:val="00DD78B4"/>
    <w:rsid w:val="00DE3AA2"/>
    <w:rsid w:val="00DE4FC7"/>
    <w:rsid w:val="00E108DB"/>
    <w:rsid w:val="00E14E9D"/>
    <w:rsid w:val="00E20921"/>
    <w:rsid w:val="00E300B5"/>
    <w:rsid w:val="00E36CB5"/>
    <w:rsid w:val="00E602AF"/>
    <w:rsid w:val="00E62B00"/>
    <w:rsid w:val="00EA6057"/>
    <w:rsid w:val="00EB61B1"/>
    <w:rsid w:val="00EE7131"/>
    <w:rsid w:val="00EF5407"/>
    <w:rsid w:val="00EF69C6"/>
    <w:rsid w:val="00F13C70"/>
    <w:rsid w:val="00F16470"/>
    <w:rsid w:val="00F420C2"/>
    <w:rsid w:val="00F47E1B"/>
    <w:rsid w:val="00F638CC"/>
    <w:rsid w:val="00F700C7"/>
    <w:rsid w:val="00F95D90"/>
    <w:rsid w:val="00F971AE"/>
    <w:rsid w:val="00FA6B2F"/>
    <w:rsid w:val="00FE0EA5"/>
    <w:rsid w:val="00FE220F"/>
    <w:rsid w:val="00FE6E4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542A2C0-5E52-4748-B281-8D22B38F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jc w:val="center"/>
      <w:outlineLvl w:val="0"/>
    </w:pPr>
    <w:rPr>
      <w:rFonts w:eastAsia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b/>
      <w:bCs/>
      <w:sz w:val="22"/>
      <w:szCs w:val="22"/>
    </w:rPr>
  </w:style>
  <w:style w:type="character" w:customStyle="1" w:styleId="WW8Num4z0">
    <w:name w:val="WW8Num4z0"/>
  </w:style>
  <w:style w:type="character" w:customStyle="1" w:styleId="WW8Num5z0">
    <w:name w:val="WW8Num5z0"/>
    <w:rPr>
      <w:rFonts w:eastAsia="Calibri" w:hint="default"/>
    </w:rPr>
  </w:style>
  <w:style w:type="character" w:customStyle="1" w:styleId="WW8Num6z0">
    <w:name w:val="WW8Num6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/>
      <w:bCs/>
      <w:sz w:val="22"/>
      <w:szCs w:val="22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Symbol" w:hAnsi="Symbol" w:cs="Symbol" w:hint="default"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 w:hint="default"/>
      <w:color w:val="auto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eastAsia="Calibri" w:hAnsi="Times New Roman" w:cs="Times New Roman"/>
      <w:iCs/>
      <w:sz w:val="24"/>
      <w:szCs w:val="24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PodtytuZnak">
    <w:name w:val="Podtytuł Znak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Hipercze">
    <w:name w:val="Hyperlink"/>
    <w:rPr>
      <w:color w:val="0000FF"/>
      <w:u w:val="single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kstdymkaZnak">
    <w:name w:val="Tekst dymka Znak"/>
    <w:rPr>
      <w:rFonts w:ascii="Tahoma" w:eastAsia="SimSun" w:hAnsi="Tahoma" w:cs="Tahoma"/>
      <w:sz w:val="16"/>
      <w:szCs w:val="16"/>
      <w:lang w:eastAsia="zh-CN"/>
    </w:rPr>
  </w:style>
  <w:style w:type="character" w:customStyle="1" w:styleId="NagwekZnak">
    <w:name w:val="Nagłówek Znak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uiPriority w:val="9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Podtytu"/>
    <w:pPr>
      <w:jc w:val="center"/>
    </w:pPr>
    <w:rPr>
      <w:rFonts w:eastAsia="Times New Roman"/>
      <w:b/>
      <w:bCs/>
      <w:sz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lbany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lbany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lbany"/>
    </w:rPr>
  </w:style>
  <w:style w:type="paragraph" w:styleId="Tekstprzypisudolnego">
    <w:name w:val="footnote text"/>
    <w:basedOn w:val="Normalny"/>
    <w:rPr>
      <w:rFonts w:eastAsia="Times New Roman"/>
      <w:sz w:val="20"/>
      <w:szCs w:val="20"/>
    </w:rPr>
  </w:style>
  <w:style w:type="paragraph" w:styleId="Tekstpodstawowywcity">
    <w:name w:val="Body Text Indent"/>
    <w:basedOn w:val="Normalny"/>
    <w:pPr>
      <w:ind w:left="567" w:firstLine="141"/>
      <w:jc w:val="center"/>
    </w:pPr>
    <w:rPr>
      <w:rFonts w:eastAsia="Times New Roman"/>
      <w:b/>
      <w:i/>
      <w:sz w:val="32"/>
      <w:szCs w:val="20"/>
    </w:rPr>
  </w:style>
  <w:style w:type="paragraph" w:customStyle="1" w:styleId="Tekstpodstawowywcity21">
    <w:name w:val="Tekst podstawowy wcięty 21"/>
    <w:basedOn w:val="Normalny"/>
    <w:pPr>
      <w:ind w:left="567"/>
      <w:jc w:val="center"/>
    </w:pPr>
    <w:rPr>
      <w:rFonts w:eastAsia="Times New Roman"/>
      <w:b/>
      <w:szCs w:val="20"/>
    </w:rPr>
  </w:style>
  <w:style w:type="paragraph" w:styleId="Podtytu">
    <w:name w:val="Subtitle"/>
    <w:basedOn w:val="Normalny"/>
    <w:next w:val="Normalny"/>
    <w:qFormat/>
    <w:rPr>
      <w:rFonts w:ascii="Cambria" w:eastAsia="Times New Roman" w:hAnsi="Cambria" w:cs="Cambria"/>
      <w:i/>
      <w:iCs/>
      <w:color w:val="4F81BD"/>
      <w:spacing w:val="15"/>
    </w:rPr>
  </w:style>
  <w:style w:type="paragraph" w:customStyle="1" w:styleId="link2">
    <w:name w:val="link2"/>
    <w:basedOn w:val="Normalny"/>
    <w:pPr>
      <w:spacing w:before="280" w:after="280"/>
    </w:pPr>
    <w:rPr>
      <w:rFonts w:ascii="Arial" w:eastAsia="Times New Roman" w:hAnsi="Arial" w:cs="Arial"/>
      <w:sz w:val="20"/>
      <w:szCs w:val="20"/>
    </w:rPr>
  </w:style>
  <w:style w:type="paragraph" w:customStyle="1" w:styleId="link2a">
    <w:name w:val="link2a"/>
    <w:basedOn w:val="Normalny"/>
    <w:pPr>
      <w:spacing w:before="280" w:after="280"/>
    </w:pPr>
    <w:rPr>
      <w:rFonts w:ascii="Arial" w:eastAsia="Times New Roman" w:hAnsi="Arial" w:cs="Arial"/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860CA9"/>
    <w:rPr>
      <w:b/>
      <w:bCs/>
    </w:rPr>
  </w:style>
  <w:style w:type="table" w:styleId="Tabela-Siatka">
    <w:name w:val="Table Grid"/>
    <w:basedOn w:val="Standardowy"/>
    <w:uiPriority w:val="39"/>
    <w:rsid w:val="00AE48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3748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Kuratorium Oświaty w Katowicach</Company>
  <LinksUpToDate>false</LinksUpToDate>
  <CharactersWithSpaces>26185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http://www.kuratorium.katowice.pl/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Barbara Musialik</dc:creator>
  <cp:lastModifiedBy>Sylwia Kuraś</cp:lastModifiedBy>
  <cp:revision>2</cp:revision>
  <cp:lastPrinted>2022-08-29T12:13:00Z</cp:lastPrinted>
  <dcterms:created xsi:type="dcterms:W3CDTF">2022-09-26T12:10:00Z</dcterms:created>
  <dcterms:modified xsi:type="dcterms:W3CDTF">2022-09-26T12:10:00Z</dcterms:modified>
</cp:coreProperties>
</file>