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647" w:rsidRPr="00265FCD" w:rsidRDefault="00027647" w:rsidP="00027647">
      <w:pPr>
        <w:ind w:left="5664" w:firstLine="709"/>
        <w:jc w:val="right"/>
        <w:rPr>
          <w:b/>
          <w:bCs/>
        </w:rPr>
      </w:pPr>
      <w:bookmarkStart w:id="0" w:name="_GoBack"/>
      <w:bookmarkEnd w:id="0"/>
      <w:r w:rsidRPr="00265FCD">
        <w:rPr>
          <w:b/>
          <w:bCs/>
        </w:rPr>
        <w:t>ZAŁĄCZNIK NR 1</w:t>
      </w:r>
    </w:p>
    <w:p w:rsidR="00027647" w:rsidRPr="00265FCD" w:rsidRDefault="00027647" w:rsidP="00027647">
      <w:pPr>
        <w:ind w:left="5664" w:firstLine="709"/>
        <w:jc w:val="right"/>
        <w:rPr>
          <w:b/>
          <w:bCs/>
        </w:rPr>
      </w:pPr>
    </w:p>
    <w:p w:rsidR="00027647" w:rsidRPr="00265FCD" w:rsidRDefault="00027647" w:rsidP="00027647">
      <w:pPr>
        <w:ind w:left="5664" w:firstLine="709"/>
        <w:jc w:val="right"/>
        <w:rPr>
          <w:b/>
          <w:bCs/>
        </w:rPr>
      </w:pPr>
    </w:p>
    <w:p w:rsidR="00027647" w:rsidRPr="00265FCD" w:rsidRDefault="00027647" w:rsidP="00027647">
      <w:pPr>
        <w:spacing w:line="276" w:lineRule="auto"/>
        <w:jc w:val="center"/>
        <w:rPr>
          <w:b/>
        </w:rPr>
      </w:pPr>
      <w:r w:rsidRPr="00265FCD">
        <w:rPr>
          <w:b/>
        </w:rPr>
        <w:t xml:space="preserve">Zakres wiedzy i umiejętności oraz wykaz literatury </w:t>
      </w:r>
      <w:r w:rsidRPr="00265FCD">
        <w:rPr>
          <w:b/>
        </w:rPr>
        <w:br/>
        <w:t xml:space="preserve">Wojewódzkiego Konkursu Przedmiotowego </w:t>
      </w:r>
      <w:r w:rsidR="00B14355" w:rsidRPr="00265FCD">
        <w:rPr>
          <w:b/>
        </w:rPr>
        <w:t xml:space="preserve">z Języka Hiszpańskiego </w:t>
      </w:r>
      <w:r w:rsidRPr="00265FCD">
        <w:rPr>
          <w:b/>
        </w:rPr>
        <w:t>dla uczniów szkół podstawowych województwa</w:t>
      </w:r>
      <w:r w:rsidR="005863F6" w:rsidRPr="00265FCD">
        <w:rPr>
          <w:b/>
        </w:rPr>
        <w:t xml:space="preserve"> śląskiego </w:t>
      </w:r>
      <w:r w:rsidR="005863F6" w:rsidRPr="00265FCD">
        <w:rPr>
          <w:b/>
        </w:rPr>
        <w:br/>
        <w:t>w roku szkolnym 202</w:t>
      </w:r>
      <w:r w:rsidR="00CD56EF" w:rsidRPr="00265FCD">
        <w:rPr>
          <w:b/>
        </w:rPr>
        <w:t>2</w:t>
      </w:r>
      <w:r w:rsidR="005863F6" w:rsidRPr="00265FCD">
        <w:rPr>
          <w:b/>
        </w:rPr>
        <w:t>/202</w:t>
      </w:r>
      <w:r w:rsidR="007C1BD8" w:rsidRPr="00265FCD">
        <w:rPr>
          <w:b/>
        </w:rPr>
        <w:t>3</w:t>
      </w:r>
    </w:p>
    <w:p w:rsidR="00027647" w:rsidRPr="00265FCD" w:rsidRDefault="00027647" w:rsidP="0002764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8D6BB8" w:rsidRPr="00265FCD" w:rsidRDefault="005863F6" w:rsidP="00A96135">
      <w:pPr>
        <w:numPr>
          <w:ilvl w:val="0"/>
          <w:numId w:val="4"/>
        </w:numPr>
        <w:ind w:left="284" w:hanging="295"/>
        <w:jc w:val="both"/>
        <w:rPr>
          <w:b/>
        </w:rPr>
      </w:pPr>
      <w:r w:rsidRPr="00265FCD">
        <w:rPr>
          <w:b/>
        </w:rPr>
        <w:t xml:space="preserve">Zakres umiejętności </w:t>
      </w:r>
    </w:p>
    <w:p w:rsidR="00A2256D" w:rsidRPr="00265FCD" w:rsidRDefault="00A2256D" w:rsidP="00A2256D">
      <w:pPr>
        <w:ind w:left="1080"/>
        <w:jc w:val="both"/>
        <w:rPr>
          <w:rFonts w:eastAsia="Times New Roman"/>
          <w:szCs w:val="20"/>
          <w:lang w:eastAsia="pl-PL"/>
        </w:rPr>
      </w:pPr>
    </w:p>
    <w:p w:rsidR="00846A54" w:rsidRPr="00265FCD" w:rsidRDefault="00846A54" w:rsidP="00846A54">
      <w:pPr>
        <w:autoSpaceDE w:val="0"/>
        <w:autoSpaceDN w:val="0"/>
        <w:adjustRightInd w:val="0"/>
        <w:spacing w:line="276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bookmarkStart w:id="1" w:name="_Hlk19478850"/>
    </w:p>
    <w:p w:rsidR="00846A54" w:rsidRPr="00265FCD" w:rsidRDefault="00846A54" w:rsidP="00846A54">
      <w:pPr>
        <w:rPr>
          <w:b/>
        </w:rPr>
      </w:pPr>
      <w:r w:rsidRPr="00265FCD">
        <w:rPr>
          <w:b/>
        </w:rPr>
        <w:t>I stopień</w:t>
      </w:r>
    </w:p>
    <w:p w:rsidR="00846A54" w:rsidRPr="00265FCD" w:rsidRDefault="00846A54" w:rsidP="00846A54"/>
    <w:p w:rsidR="00846A54" w:rsidRPr="00265FCD" w:rsidRDefault="00D97FA2" w:rsidP="00846A54">
      <w:pPr>
        <w:rPr>
          <w:b/>
        </w:rPr>
      </w:pPr>
      <w:r w:rsidRPr="00265FCD">
        <w:t xml:space="preserve">Zakres wiedzy i umiejętności oraz proponowanej literatury opracowuje i przekazuje uczniom szkoły szkolna komisja konkursowa - </w:t>
      </w:r>
      <w:r w:rsidRPr="00265FCD">
        <w:rPr>
          <w:b/>
        </w:rPr>
        <w:t>§ 6.2 regulaminu konkursu.</w:t>
      </w:r>
    </w:p>
    <w:p w:rsidR="00846A54" w:rsidRPr="00265FCD" w:rsidRDefault="00846A54" w:rsidP="00846A54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846A54" w:rsidRPr="00265FCD" w:rsidRDefault="00846A54" w:rsidP="00846A54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265FCD">
        <w:rPr>
          <w:b/>
          <w:bCs/>
        </w:rPr>
        <w:t>II i III stopień</w:t>
      </w:r>
    </w:p>
    <w:p w:rsidR="00846A54" w:rsidRPr="00265FCD" w:rsidRDefault="00846A54" w:rsidP="00846A54">
      <w:pPr>
        <w:autoSpaceDE w:val="0"/>
        <w:autoSpaceDN w:val="0"/>
        <w:adjustRightInd w:val="0"/>
        <w:spacing w:line="276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46A54" w:rsidRPr="00265FCD" w:rsidRDefault="00846A54" w:rsidP="00A9613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FCD">
        <w:rPr>
          <w:rFonts w:ascii="Times New Roman" w:hAnsi="Times New Roman" w:cs="Times New Roman"/>
          <w:b/>
          <w:sz w:val="28"/>
          <w:szCs w:val="28"/>
        </w:rPr>
        <w:t xml:space="preserve">Zakres umiejętności </w:t>
      </w:r>
    </w:p>
    <w:p w:rsidR="00846A54" w:rsidRPr="00265FCD" w:rsidRDefault="00846A54" w:rsidP="00846A54">
      <w:pPr>
        <w:jc w:val="both"/>
        <w:rPr>
          <w:b/>
        </w:rPr>
      </w:pPr>
    </w:p>
    <w:p w:rsidR="00846A54" w:rsidRPr="00265FCD" w:rsidRDefault="00846A54" w:rsidP="00846A54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265FCD">
        <w:rPr>
          <w:rFonts w:ascii="Times New Roman" w:eastAsia="Calibri" w:hAnsi="Times New Roman" w:cs="Times New Roman"/>
          <w:lang w:eastAsia="pl-PL"/>
        </w:rPr>
        <w:t>Posługiwanie si</w:t>
      </w:r>
      <w:r w:rsidRPr="00265FCD">
        <w:rPr>
          <w:rFonts w:ascii="Times New Roman" w:eastAsia="TimesNewRoman" w:hAnsi="Times New Roman" w:cs="Times New Roman"/>
          <w:lang w:eastAsia="pl-PL"/>
        </w:rPr>
        <w:t>ę ś</w:t>
      </w:r>
      <w:r w:rsidRPr="00265FCD">
        <w:rPr>
          <w:rFonts w:ascii="Times New Roman" w:eastAsia="Calibri" w:hAnsi="Times New Roman" w:cs="Times New Roman"/>
          <w:lang w:eastAsia="pl-PL"/>
        </w:rPr>
        <w:t>rodkami j</w:t>
      </w:r>
      <w:r w:rsidRPr="00265FCD">
        <w:rPr>
          <w:rFonts w:ascii="Times New Roman" w:eastAsia="TimesNewRoman" w:hAnsi="Times New Roman" w:cs="Times New Roman"/>
          <w:lang w:eastAsia="pl-PL"/>
        </w:rPr>
        <w:t>ę</w:t>
      </w:r>
      <w:r w:rsidRPr="00265FCD">
        <w:rPr>
          <w:rFonts w:ascii="Times New Roman" w:eastAsia="Calibri" w:hAnsi="Times New Roman" w:cs="Times New Roman"/>
          <w:lang w:eastAsia="pl-PL"/>
        </w:rPr>
        <w:t xml:space="preserve">zykowymi (leksykalnymi, gramatycznymi oraz ortograficznymi) </w:t>
      </w:r>
      <w:r w:rsidRPr="00265FCD">
        <w:rPr>
          <w:rFonts w:ascii="Times New Roman" w:eastAsia="Calibri" w:hAnsi="Times New Roman" w:cs="Times New Roman"/>
          <w:lang w:eastAsia="pl-PL"/>
        </w:rPr>
        <w:br/>
        <w:t>i umiejętnościami komunikacyjnymi w niżej przestawionym zakresie dla poszczególnych stopni konkursu:</w:t>
      </w:r>
    </w:p>
    <w:p w:rsidR="00846A54" w:rsidRPr="00265FCD" w:rsidRDefault="00846A54" w:rsidP="00846A54">
      <w:pPr>
        <w:autoSpaceDE w:val="0"/>
        <w:autoSpaceDN w:val="0"/>
        <w:adjustRightInd w:val="0"/>
        <w:spacing w:line="360" w:lineRule="auto"/>
        <w:jc w:val="center"/>
        <w:rPr>
          <w:i/>
          <w:sz w:val="22"/>
          <w:szCs w:val="22"/>
          <w:u w:val="single"/>
        </w:rPr>
      </w:pPr>
    </w:p>
    <w:p w:rsidR="00846A54" w:rsidRPr="00265FCD" w:rsidRDefault="00846A54" w:rsidP="00846A54">
      <w:pPr>
        <w:autoSpaceDE w:val="0"/>
        <w:autoSpaceDN w:val="0"/>
        <w:adjustRightInd w:val="0"/>
        <w:spacing w:line="360" w:lineRule="auto"/>
        <w:jc w:val="center"/>
        <w:rPr>
          <w:i/>
          <w:sz w:val="28"/>
          <w:szCs w:val="28"/>
          <w:u w:val="single"/>
        </w:rPr>
      </w:pPr>
      <w:r w:rsidRPr="00265FCD">
        <w:rPr>
          <w:i/>
          <w:sz w:val="28"/>
          <w:szCs w:val="28"/>
          <w:u w:val="single"/>
        </w:rPr>
        <w:t>Zakres środków leksykalnych</w:t>
      </w:r>
    </w:p>
    <w:tbl>
      <w:tblPr>
        <w:tblW w:w="5000" w:type="pct"/>
        <w:tblLayout w:type="fixed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7494"/>
        <w:gridCol w:w="1137"/>
        <w:gridCol w:w="1139"/>
      </w:tblGrid>
      <w:tr w:rsidR="00265FCD" w:rsidRPr="00265FCD" w:rsidTr="00846A54">
        <w:trPr>
          <w:trHeight w:val="360"/>
        </w:trPr>
        <w:tc>
          <w:tcPr>
            <w:tcW w:w="3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6A54" w:rsidRPr="00265FCD" w:rsidRDefault="00846A54" w:rsidP="00846A5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A54" w:rsidRPr="00265FCD" w:rsidRDefault="00846A54" w:rsidP="00846A54">
            <w:pPr>
              <w:spacing w:line="360" w:lineRule="auto"/>
              <w:jc w:val="center"/>
              <w:rPr>
                <w:b/>
              </w:rPr>
            </w:pPr>
            <w:r w:rsidRPr="00265FCD">
              <w:rPr>
                <w:b/>
                <w:sz w:val="22"/>
                <w:szCs w:val="22"/>
              </w:rPr>
              <w:t>Stopień</w:t>
            </w:r>
          </w:p>
          <w:p w:rsidR="00846A54" w:rsidRPr="00265FCD" w:rsidRDefault="00846A54" w:rsidP="00846A54">
            <w:pPr>
              <w:spacing w:line="360" w:lineRule="auto"/>
              <w:jc w:val="center"/>
              <w:rPr>
                <w:b/>
              </w:rPr>
            </w:pPr>
            <w:r w:rsidRPr="00265FCD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A54" w:rsidRPr="00265FCD" w:rsidRDefault="00846A54" w:rsidP="00846A54">
            <w:pPr>
              <w:spacing w:line="360" w:lineRule="auto"/>
              <w:jc w:val="center"/>
              <w:rPr>
                <w:b/>
              </w:rPr>
            </w:pPr>
            <w:r w:rsidRPr="00265FCD">
              <w:rPr>
                <w:b/>
                <w:sz w:val="22"/>
                <w:szCs w:val="22"/>
              </w:rPr>
              <w:t>Stopień</w:t>
            </w:r>
          </w:p>
          <w:p w:rsidR="00846A54" w:rsidRPr="00265FCD" w:rsidRDefault="00846A54" w:rsidP="00846A54">
            <w:pPr>
              <w:spacing w:line="360" w:lineRule="auto"/>
              <w:jc w:val="center"/>
              <w:rPr>
                <w:b/>
              </w:rPr>
            </w:pPr>
            <w:r w:rsidRPr="00265FCD">
              <w:rPr>
                <w:b/>
                <w:sz w:val="22"/>
                <w:szCs w:val="22"/>
              </w:rPr>
              <w:t>III</w:t>
            </w:r>
          </w:p>
        </w:tc>
      </w:tr>
      <w:tr w:rsidR="00265FCD" w:rsidRPr="00265FCD" w:rsidTr="00846A54">
        <w:trPr>
          <w:trHeight w:val="48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54" w:rsidRPr="00265FCD" w:rsidRDefault="00846A54" w:rsidP="00846A54">
            <w:pPr>
              <w:ind w:right="573"/>
              <w:rPr>
                <w:b/>
              </w:rPr>
            </w:pPr>
            <w:r w:rsidRPr="00265FCD">
              <w:rPr>
                <w:b/>
                <w:sz w:val="22"/>
                <w:szCs w:val="22"/>
              </w:rPr>
              <w:t>CZŁOWIEK</w:t>
            </w:r>
          </w:p>
        </w:tc>
      </w:tr>
      <w:tr w:rsidR="00265FCD" w:rsidRPr="00265FCD" w:rsidTr="00846A54">
        <w:trPr>
          <w:trHeight w:val="135"/>
        </w:trPr>
        <w:tc>
          <w:tcPr>
            <w:tcW w:w="38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A54" w:rsidRPr="00265FCD" w:rsidRDefault="00846A54" w:rsidP="00846A54">
            <w:r w:rsidRPr="00265FCD">
              <w:rPr>
                <w:sz w:val="22"/>
                <w:szCs w:val="22"/>
              </w:rPr>
              <w:t>dane personalne, wygląd zewnętrzny, cechy charakteru,  rzeczy</w:t>
            </w:r>
            <w:r w:rsidRPr="00265FCD">
              <w:t xml:space="preserve"> </w:t>
            </w:r>
            <w:r w:rsidRPr="00265FCD">
              <w:rPr>
                <w:sz w:val="22"/>
                <w:szCs w:val="22"/>
              </w:rPr>
              <w:t>osobiste, ubrania, uczucia i emocje, umiejętności i zainteresowania, części ciała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  <w:ind w:right="575"/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  <w:ind w:right="575"/>
            </w:pPr>
          </w:p>
        </w:tc>
      </w:tr>
      <w:tr w:rsidR="00265FCD" w:rsidRPr="00265FCD" w:rsidTr="00846A54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A54" w:rsidRPr="00265FCD" w:rsidRDefault="00846A54" w:rsidP="00846A54">
            <w:pPr>
              <w:ind w:right="573"/>
              <w:rPr>
                <w:b/>
              </w:rPr>
            </w:pPr>
            <w:r w:rsidRPr="00265FCD">
              <w:rPr>
                <w:b/>
                <w:sz w:val="22"/>
                <w:szCs w:val="22"/>
              </w:rPr>
              <w:t>MIEJSCE ZAMIESZKANIA</w:t>
            </w:r>
          </w:p>
        </w:tc>
      </w:tr>
      <w:tr w:rsidR="00265FCD" w:rsidRPr="00265FCD" w:rsidTr="00846A54">
        <w:trPr>
          <w:trHeight w:val="90"/>
        </w:trPr>
        <w:tc>
          <w:tcPr>
            <w:tcW w:w="3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A54" w:rsidRPr="00265FCD" w:rsidRDefault="00846A54" w:rsidP="00846A54">
            <w:pPr>
              <w:suppressAutoHyphens w:val="0"/>
              <w:ind w:right="575"/>
            </w:pPr>
            <w:r w:rsidRPr="00265FCD">
              <w:rPr>
                <w:sz w:val="22"/>
                <w:szCs w:val="22"/>
              </w:rPr>
              <w:t>dom i jego okolica, pomieszczenia, wyposażenie domu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  <w:ind w:right="575"/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  <w:ind w:right="575"/>
            </w:pPr>
          </w:p>
        </w:tc>
      </w:tr>
      <w:tr w:rsidR="00265FCD" w:rsidRPr="00265FCD" w:rsidTr="00846A54">
        <w:trPr>
          <w:trHeight w:val="46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A54" w:rsidRPr="00265FCD" w:rsidRDefault="00846A54" w:rsidP="00846A54">
            <w:pPr>
              <w:ind w:right="573"/>
              <w:rPr>
                <w:b/>
              </w:rPr>
            </w:pPr>
            <w:r w:rsidRPr="00265FCD">
              <w:rPr>
                <w:b/>
                <w:sz w:val="22"/>
                <w:szCs w:val="22"/>
              </w:rPr>
              <w:t>EDUKACJA</w:t>
            </w:r>
          </w:p>
        </w:tc>
      </w:tr>
      <w:tr w:rsidR="00265FCD" w:rsidRPr="00265FCD" w:rsidTr="00846A54">
        <w:trPr>
          <w:trHeight w:val="235"/>
        </w:trPr>
        <w:tc>
          <w:tcPr>
            <w:tcW w:w="3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A54" w:rsidRPr="00265FCD" w:rsidRDefault="00846A54" w:rsidP="00846A54">
            <w:pPr>
              <w:suppressAutoHyphens w:val="0"/>
              <w:ind w:right="575"/>
            </w:pPr>
            <w:r w:rsidRPr="00265FCD">
              <w:rPr>
                <w:sz w:val="22"/>
                <w:szCs w:val="22"/>
              </w:rPr>
              <w:t>szkoła i jej pomieszczenia, przedmioty nauczania, uczenie się, przybory szkolne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  <w:ind w:right="575"/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  <w:ind w:right="575"/>
            </w:pPr>
          </w:p>
        </w:tc>
      </w:tr>
      <w:tr w:rsidR="00265FCD" w:rsidRPr="00265FCD" w:rsidTr="00846A54">
        <w:trPr>
          <w:trHeight w:val="235"/>
        </w:trPr>
        <w:tc>
          <w:tcPr>
            <w:tcW w:w="3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A54" w:rsidRPr="00265FCD" w:rsidRDefault="00846A54" w:rsidP="00846A54">
            <w:pPr>
              <w:suppressAutoHyphens w:val="0"/>
              <w:ind w:right="575"/>
            </w:pPr>
            <w:r w:rsidRPr="00265FCD">
              <w:rPr>
                <w:sz w:val="22"/>
                <w:szCs w:val="22"/>
              </w:rPr>
              <w:t>życie szkoły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6A54" w:rsidRPr="00265FCD" w:rsidRDefault="00846A54" w:rsidP="00846A54">
            <w:pPr>
              <w:suppressAutoHyphens w:val="0"/>
              <w:ind w:left="360" w:right="575"/>
            </w:pPr>
            <w:r w:rsidRPr="00265FCD">
              <w:t>-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  <w:ind w:right="575"/>
            </w:pPr>
          </w:p>
        </w:tc>
      </w:tr>
      <w:tr w:rsidR="00265FCD" w:rsidRPr="00265FCD" w:rsidTr="00846A54">
        <w:trPr>
          <w:trHeight w:val="41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A54" w:rsidRPr="00265FCD" w:rsidRDefault="00846A54" w:rsidP="00846A54">
            <w:pPr>
              <w:ind w:right="573"/>
              <w:rPr>
                <w:b/>
              </w:rPr>
            </w:pPr>
            <w:r w:rsidRPr="00265FCD">
              <w:rPr>
                <w:b/>
                <w:sz w:val="22"/>
                <w:szCs w:val="22"/>
              </w:rPr>
              <w:t>PRACA</w:t>
            </w:r>
          </w:p>
        </w:tc>
      </w:tr>
      <w:tr w:rsidR="00265FCD" w:rsidRPr="00265FCD" w:rsidTr="00846A54">
        <w:trPr>
          <w:trHeight w:val="115"/>
        </w:trPr>
        <w:tc>
          <w:tcPr>
            <w:tcW w:w="3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A54" w:rsidRPr="00265FCD" w:rsidRDefault="00846A54" w:rsidP="00846A54">
            <w:pPr>
              <w:suppressAutoHyphens w:val="0"/>
              <w:ind w:left="360" w:right="573" w:hanging="360"/>
            </w:pPr>
            <w:r w:rsidRPr="00265FCD">
              <w:rPr>
                <w:sz w:val="22"/>
                <w:szCs w:val="22"/>
              </w:rPr>
              <w:t>popularne zawody, miejsca pracy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  <w:ind w:right="573"/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  <w:ind w:right="573"/>
            </w:pPr>
          </w:p>
        </w:tc>
      </w:tr>
      <w:tr w:rsidR="00265FCD" w:rsidRPr="00265FCD" w:rsidTr="00846A54">
        <w:trPr>
          <w:trHeight w:val="45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A54" w:rsidRPr="00265FCD" w:rsidRDefault="00846A54" w:rsidP="00846A54">
            <w:pPr>
              <w:ind w:right="573"/>
              <w:rPr>
                <w:b/>
              </w:rPr>
            </w:pPr>
            <w:r w:rsidRPr="00265FCD">
              <w:rPr>
                <w:b/>
                <w:sz w:val="22"/>
                <w:szCs w:val="22"/>
              </w:rPr>
              <w:t>ŻYCIE PRYWATNE</w:t>
            </w:r>
          </w:p>
        </w:tc>
      </w:tr>
      <w:tr w:rsidR="00265FCD" w:rsidRPr="00265FCD" w:rsidTr="00846A54">
        <w:trPr>
          <w:trHeight w:val="235"/>
        </w:trPr>
        <w:tc>
          <w:tcPr>
            <w:tcW w:w="3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A54" w:rsidRPr="00265FCD" w:rsidRDefault="00846A54" w:rsidP="00846A54">
            <w:pPr>
              <w:suppressAutoHyphens w:val="0"/>
              <w:ind w:right="575"/>
            </w:pPr>
            <w:r w:rsidRPr="00265FCD">
              <w:rPr>
                <w:sz w:val="22"/>
                <w:szCs w:val="22"/>
              </w:rPr>
              <w:t>rodzina, znajomi i przyjaciele, czynności życia codziennego, określanie czasu (miesiące, pory dnia, godziny, dni tygodnia), formy spędzania czasu wolnego, styl życia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  <w:ind w:right="575"/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  <w:ind w:right="575"/>
            </w:pPr>
          </w:p>
        </w:tc>
      </w:tr>
      <w:tr w:rsidR="00265FCD" w:rsidRPr="00265FCD" w:rsidTr="00846A54">
        <w:trPr>
          <w:trHeight w:val="235"/>
        </w:trPr>
        <w:tc>
          <w:tcPr>
            <w:tcW w:w="3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A54" w:rsidRPr="00265FCD" w:rsidRDefault="00846A54" w:rsidP="00846A54">
            <w:r w:rsidRPr="00265FCD">
              <w:rPr>
                <w:sz w:val="22"/>
                <w:szCs w:val="22"/>
              </w:rPr>
              <w:t>świętowanie (np. urodziny, Święta Bożego Narodzenia)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6A54" w:rsidRPr="00265FCD" w:rsidRDefault="00846A54" w:rsidP="00846A54">
            <w:pPr>
              <w:suppressAutoHyphens w:val="0"/>
              <w:ind w:left="360" w:right="575"/>
            </w:pPr>
            <w:r w:rsidRPr="00265FCD">
              <w:t>-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  <w:ind w:right="575"/>
            </w:pPr>
          </w:p>
        </w:tc>
      </w:tr>
      <w:tr w:rsidR="00265FCD" w:rsidRPr="00265FCD" w:rsidTr="00846A54">
        <w:trPr>
          <w:trHeight w:val="44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A54" w:rsidRPr="00265FCD" w:rsidRDefault="00846A54" w:rsidP="00846A54">
            <w:pPr>
              <w:tabs>
                <w:tab w:val="left" w:pos="3450"/>
                <w:tab w:val="center" w:pos="4248"/>
              </w:tabs>
              <w:ind w:right="573"/>
              <w:rPr>
                <w:b/>
              </w:rPr>
            </w:pPr>
            <w:r w:rsidRPr="00265FCD">
              <w:rPr>
                <w:b/>
                <w:sz w:val="22"/>
                <w:szCs w:val="22"/>
              </w:rPr>
              <w:t>ŻYWIENIE</w:t>
            </w:r>
          </w:p>
        </w:tc>
      </w:tr>
      <w:tr w:rsidR="00265FCD" w:rsidRPr="00265FCD" w:rsidTr="00846A54">
        <w:trPr>
          <w:trHeight w:val="235"/>
        </w:trPr>
        <w:tc>
          <w:tcPr>
            <w:tcW w:w="3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A54" w:rsidRPr="00265FCD" w:rsidRDefault="00846A54" w:rsidP="00846A54">
            <w:pPr>
              <w:suppressAutoHyphens w:val="0"/>
              <w:ind w:left="360" w:right="575" w:hanging="360"/>
            </w:pPr>
            <w:r w:rsidRPr="00265FCD">
              <w:rPr>
                <w:sz w:val="22"/>
                <w:szCs w:val="22"/>
              </w:rPr>
              <w:t xml:space="preserve">artykuły spożywcze, posiłki, 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  <w:ind w:right="575"/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  <w:ind w:right="575"/>
            </w:pPr>
          </w:p>
        </w:tc>
      </w:tr>
      <w:tr w:rsidR="00265FCD" w:rsidRPr="00265FCD" w:rsidTr="00846A54">
        <w:trPr>
          <w:trHeight w:val="235"/>
        </w:trPr>
        <w:tc>
          <w:tcPr>
            <w:tcW w:w="3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A54" w:rsidRPr="00265FCD" w:rsidRDefault="00846A54" w:rsidP="00846A54">
            <w:pPr>
              <w:suppressAutoHyphens w:val="0"/>
              <w:ind w:left="360" w:right="575" w:hanging="360"/>
            </w:pPr>
            <w:r w:rsidRPr="00265FCD">
              <w:rPr>
                <w:sz w:val="22"/>
                <w:szCs w:val="22"/>
              </w:rPr>
              <w:t xml:space="preserve">zamawianie posiłku, 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  <w:ind w:right="575"/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  <w:ind w:right="575"/>
            </w:pPr>
          </w:p>
        </w:tc>
      </w:tr>
      <w:tr w:rsidR="00265FCD" w:rsidRPr="00265FCD" w:rsidTr="00846A54">
        <w:trPr>
          <w:trHeight w:val="235"/>
        </w:trPr>
        <w:tc>
          <w:tcPr>
            <w:tcW w:w="3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A54" w:rsidRPr="00265FCD" w:rsidRDefault="00846A54" w:rsidP="00846A54">
            <w:r w:rsidRPr="00265FCD">
              <w:rPr>
                <w:sz w:val="22"/>
                <w:szCs w:val="22"/>
              </w:rPr>
              <w:t>przygotowywanie posiłków, przepisy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6A54" w:rsidRPr="00265FCD" w:rsidRDefault="00846A54" w:rsidP="00846A54">
            <w:pPr>
              <w:suppressAutoHyphens w:val="0"/>
              <w:ind w:left="360" w:right="575"/>
            </w:pPr>
            <w:r w:rsidRPr="00265FCD">
              <w:rPr>
                <w:sz w:val="22"/>
                <w:szCs w:val="22"/>
              </w:rPr>
              <w:t>-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  <w:ind w:right="575"/>
            </w:pPr>
          </w:p>
        </w:tc>
      </w:tr>
      <w:tr w:rsidR="00265FCD" w:rsidRPr="00265FCD" w:rsidTr="00846A54">
        <w:trPr>
          <w:trHeight w:val="516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A54" w:rsidRPr="00265FCD" w:rsidRDefault="00846A54" w:rsidP="00846A54">
            <w:pPr>
              <w:ind w:right="573"/>
              <w:rPr>
                <w:b/>
              </w:rPr>
            </w:pPr>
            <w:r w:rsidRPr="00265FCD">
              <w:rPr>
                <w:b/>
                <w:sz w:val="22"/>
                <w:szCs w:val="22"/>
              </w:rPr>
              <w:lastRenderedPageBreak/>
              <w:t>ZAKUPY I USŁUGI</w:t>
            </w:r>
          </w:p>
        </w:tc>
      </w:tr>
      <w:tr w:rsidR="00265FCD" w:rsidRPr="00265FCD" w:rsidTr="00846A54">
        <w:trPr>
          <w:trHeight w:val="235"/>
        </w:trPr>
        <w:tc>
          <w:tcPr>
            <w:tcW w:w="3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A54" w:rsidRPr="00265FCD" w:rsidRDefault="00846A54" w:rsidP="00846A54">
            <w:pPr>
              <w:suppressAutoHyphens w:val="0"/>
              <w:ind w:left="360" w:right="575" w:hanging="360"/>
            </w:pPr>
            <w:r w:rsidRPr="00265FCD">
              <w:rPr>
                <w:sz w:val="22"/>
                <w:szCs w:val="22"/>
              </w:rPr>
              <w:t>rodzaje sklepów, podstawowe towary, pytanie o cenę towaru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  <w:ind w:right="575"/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  <w:ind w:right="575"/>
            </w:pPr>
          </w:p>
        </w:tc>
      </w:tr>
      <w:tr w:rsidR="00265FCD" w:rsidRPr="00265FCD" w:rsidTr="00846A54">
        <w:trPr>
          <w:trHeight w:val="235"/>
        </w:trPr>
        <w:tc>
          <w:tcPr>
            <w:tcW w:w="3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A54" w:rsidRPr="00265FCD" w:rsidRDefault="00846A54" w:rsidP="00846A54">
            <w:r w:rsidRPr="00265FCD">
              <w:rPr>
                <w:sz w:val="22"/>
                <w:szCs w:val="22"/>
              </w:rPr>
              <w:t>sprzedawanie i kupowanie, środki płatnicze, korzystanie z usług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6A54" w:rsidRPr="00265FCD" w:rsidRDefault="00846A54" w:rsidP="00846A54">
            <w:pPr>
              <w:suppressAutoHyphens w:val="0"/>
              <w:ind w:left="360" w:right="575"/>
            </w:pPr>
            <w:r w:rsidRPr="00265FCD">
              <w:t>-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  <w:ind w:right="575"/>
            </w:pPr>
          </w:p>
        </w:tc>
      </w:tr>
      <w:tr w:rsidR="00265FCD" w:rsidRPr="00265FCD" w:rsidTr="00846A54">
        <w:trPr>
          <w:trHeight w:val="47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A54" w:rsidRPr="00265FCD" w:rsidRDefault="00846A54" w:rsidP="00846A54">
            <w:pPr>
              <w:ind w:right="573"/>
              <w:rPr>
                <w:b/>
              </w:rPr>
            </w:pPr>
            <w:r w:rsidRPr="00265FCD">
              <w:rPr>
                <w:b/>
                <w:sz w:val="22"/>
                <w:szCs w:val="22"/>
              </w:rPr>
              <w:t>PODRÓŻOWANIE I TURYSTYKA</w:t>
            </w:r>
          </w:p>
        </w:tc>
      </w:tr>
      <w:tr w:rsidR="00265FCD" w:rsidRPr="00265FCD" w:rsidTr="00846A54">
        <w:trPr>
          <w:trHeight w:val="235"/>
        </w:trPr>
        <w:tc>
          <w:tcPr>
            <w:tcW w:w="3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A54" w:rsidRPr="00265FCD" w:rsidRDefault="00846A54" w:rsidP="00846A54">
            <w:pPr>
              <w:suppressAutoHyphens w:val="0"/>
              <w:ind w:left="360" w:right="575" w:hanging="360"/>
            </w:pPr>
            <w:r w:rsidRPr="00265FCD">
              <w:rPr>
                <w:sz w:val="22"/>
                <w:szCs w:val="22"/>
              </w:rPr>
              <w:t>środki transportu i korzystanie z nich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  <w:ind w:right="575"/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  <w:ind w:right="575"/>
            </w:pPr>
          </w:p>
        </w:tc>
      </w:tr>
      <w:tr w:rsidR="00265FCD" w:rsidRPr="00265FCD" w:rsidTr="00846A54">
        <w:trPr>
          <w:trHeight w:val="235"/>
        </w:trPr>
        <w:tc>
          <w:tcPr>
            <w:tcW w:w="3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A54" w:rsidRPr="00265FCD" w:rsidRDefault="00846A54" w:rsidP="00846A54">
            <w:pPr>
              <w:suppressAutoHyphens w:val="0"/>
              <w:ind w:left="360" w:right="575" w:hanging="360"/>
            </w:pPr>
            <w:r w:rsidRPr="00265FCD">
              <w:rPr>
                <w:sz w:val="22"/>
                <w:szCs w:val="22"/>
              </w:rPr>
              <w:t>orientacja w terenie, proste rozmowy w hotelu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6A54" w:rsidRPr="00265FCD" w:rsidRDefault="00846A54" w:rsidP="00846A54">
            <w:pPr>
              <w:suppressAutoHyphens w:val="0"/>
              <w:ind w:left="360" w:right="575"/>
            </w:pPr>
            <w:r w:rsidRPr="00265FCD">
              <w:t>-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  <w:ind w:right="575"/>
            </w:pPr>
          </w:p>
        </w:tc>
      </w:tr>
      <w:tr w:rsidR="00265FCD" w:rsidRPr="00265FCD" w:rsidTr="00846A54">
        <w:trPr>
          <w:trHeight w:val="235"/>
        </w:trPr>
        <w:tc>
          <w:tcPr>
            <w:tcW w:w="3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A54" w:rsidRPr="00265FCD" w:rsidRDefault="00846A54" w:rsidP="00846A54">
            <w:r w:rsidRPr="00265FCD">
              <w:rPr>
                <w:sz w:val="22"/>
                <w:szCs w:val="22"/>
              </w:rPr>
              <w:t>zwiedzanie, baza noclegowa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6A54" w:rsidRPr="00265FCD" w:rsidRDefault="00846A54" w:rsidP="00846A54">
            <w:pPr>
              <w:suppressAutoHyphens w:val="0"/>
              <w:ind w:left="360" w:right="575"/>
            </w:pPr>
            <w:r w:rsidRPr="00265FCD">
              <w:rPr>
                <w:sz w:val="22"/>
                <w:szCs w:val="22"/>
              </w:rPr>
              <w:t>-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  <w:ind w:right="575"/>
            </w:pPr>
          </w:p>
        </w:tc>
      </w:tr>
      <w:tr w:rsidR="00265FCD" w:rsidRPr="00265FCD" w:rsidTr="00846A54">
        <w:trPr>
          <w:trHeight w:val="49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A54" w:rsidRPr="00265FCD" w:rsidRDefault="00846A54" w:rsidP="00846A54">
            <w:pPr>
              <w:ind w:right="573"/>
              <w:rPr>
                <w:b/>
              </w:rPr>
            </w:pPr>
            <w:r w:rsidRPr="00265FCD">
              <w:rPr>
                <w:b/>
                <w:sz w:val="22"/>
                <w:szCs w:val="22"/>
              </w:rPr>
              <w:t>KULTURA</w:t>
            </w:r>
          </w:p>
        </w:tc>
      </w:tr>
      <w:tr w:rsidR="00265FCD" w:rsidRPr="00265FCD" w:rsidTr="00846A54">
        <w:trPr>
          <w:trHeight w:val="235"/>
        </w:trPr>
        <w:tc>
          <w:tcPr>
            <w:tcW w:w="3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A54" w:rsidRPr="00265FCD" w:rsidRDefault="00846A54" w:rsidP="00846A54">
            <w:pPr>
              <w:suppressAutoHyphens w:val="0"/>
              <w:ind w:left="360" w:right="575" w:hanging="360"/>
            </w:pPr>
            <w:r w:rsidRPr="00265FCD">
              <w:rPr>
                <w:sz w:val="22"/>
                <w:szCs w:val="22"/>
              </w:rPr>
              <w:t>uczestnictwo w kulturze, tradycje i zwyczaje, media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6A54" w:rsidRPr="00265FCD" w:rsidRDefault="00846A54" w:rsidP="00846A54">
            <w:pPr>
              <w:suppressAutoHyphens w:val="0"/>
              <w:ind w:left="360" w:right="575"/>
            </w:pPr>
            <w:r w:rsidRPr="00265FCD">
              <w:t>-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  <w:ind w:right="575"/>
            </w:pPr>
          </w:p>
        </w:tc>
      </w:tr>
      <w:tr w:rsidR="00265FCD" w:rsidRPr="00265FCD" w:rsidTr="00846A54">
        <w:trPr>
          <w:trHeight w:val="235"/>
        </w:trPr>
        <w:tc>
          <w:tcPr>
            <w:tcW w:w="3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A54" w:rsidRPr="00265FCD" w:rsidRDefault="00846A54" w:rsidP="00846A54">
            <w:r w:rsidRPr="00265FCD">
              <w:rPr>
                <w:sz w:val="22"/>
                <w:szCs w:val="22"/>
              </w:rPr>
              <w:t xml:space="preserve">składanie życzeń 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6A54" w:rsidRPr="00265FCD" w:rsidRDefault="00846A54" w:rsidP="00846A54">
            <w:pPr>
              <w:suppressAutoHyphens w:val="0"/>
              <w:ind w:left="360" w:right="575"/>
            </w:pPr>
            <w:r w:rsidRPr="00265FCD">
              <w:rPr>
                <w:sz w:val="22"/>
                <w:szCs w:val="22"/>
              </w:rPr>
              <w:t>-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  <w:ind w:right="575"/>
            </w:pPr>
          </w:p>
        </w:tc>
      </w:tr>
      <w:tr w:rsidR="00265FCD" w:rsidRPr="00265FCD" w:rsidTr="00846A54">
        <w:trPr>
          <w:trHeight w:val="47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A54" w:rsidRPr="00265FCD" w:rsidRDefault="00846A54" w:rsidP="00846A54">
            <w:pPr>
              <w:ind w:right="573"/>
              <w:rPr>
                <w:b/>
              </w:rPr>
            </w:pPr>
            <w:r w:rsidRPr="00265FCD">
              <w:rPr>
                <w:b/>
                <w:sz w:val="22"/>
                <w:szCs w:val="22"/>
              </w:rPr>
              <w:t>SPORT</w:t>
            </w:r>
          </w:p>
        </w:tc>
      </w:tr>
      <w:tr w:rsidR="00265FCD" w:rsidRPr="00265FCD" w:rsidTr="00846A54">
        <w:trPr>
          <w:trHeight w:val="235"/>
        </w:trPr>
        <w:tc>
          <w:tcPr>
            <w:tcW w:w="3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A54" w:rsidRPr="00265FCD" w:rsidRDefault="00846A54" w:rsidP="00846A54">
            <w:pPr>
              <w:suppressAutoHyphens w:val="0"/>
              <w:ind w:left="360" w:right="575" w:hanging="360"/>
            </w:pPr>
            <w:r w:rsidRPr="00265FCD">
              <w:rPr>
                <w:sz w:val="22"/>
                <w:szCs w:val="22"/>
              </w:rPr>
              <w:t>podstawowe dyscypliny sportu, obiekty sportowe, uprawianie sportu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  <w:ind w:right="575"/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  <w:ind w:right="575"/>
            </w:pPr>
          </w:p>
        </w:tc>
      </w:tr>
      <w:tr w:rsidR="00265FCD" w:rsidRPr="00265FCD" w:rsidTr="00846A54">
        <w:trPr>
          <w:trHeight w:val="235"/>
        </w:trPr>
        <w:tc>
          <w:tcPr>
            <w:tcW w:w="3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A54" w:rsidRPr="00265FCD" w:rsidRDefault="00846A54" w:rsidP="00846A54">
            <w:pPr>
              <w:contextualSpacing/>
            </w:pPr>
            <w:r w:rsidRPr="00265FCD">
              <w:rPr>
                <w:sz w:val="22"/>
                <w:szCs w:val="22"/>
              </w:rPr>
              <w:t>sprzęt sportowy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6A54" w:rsidRPr="00265FCD" w:rsidRDefault="00846A54" w:rsidP="00846A54">
            <w:pPr>
              <w:pStyle w:val="Akapitzlist"/>
              <w:spacing w:after="0" w:line="240" w:lineRule="auto"/>
              <w:ind w:left="360" w:right="575"/>
              <w:jc w:val="center"/>
            </w:pPr>
            <w:r w:rsidRPr="00265FCD">
              <w:t>-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  <w:ind w:right="575"/>
            </w:pPr>
          </w:p>
        </w:tc>
      </w:tr>
      <w:tr w:rsidR="00265FCD" w:rsidRPr="00265FCD" w:rsidTr="00846A54">
        <w:trPr>
          <w:trHeight w:val="47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A54" w:rsidRPr="00265FCD" w:rsidRDefault="00846A54" w:rsidP="00846A54">
            <w:pPr>
              <w:ind w:right="573"/>
              <w:rPr>
                <w:b/>
              </w:rPr>
            </w:pPr>
            <w:r w:rsidRPr="00265FCD">
              <w:rPr>
                <w:b/>
                <w:sz w:val="22"/>
                <w:szCs w:val="22"/>
              </w:rPr>
              <w:t>ZDROWIE</w:t>
            </w:r>
          </w:p>
        </w:tc>
      </w:tr>
      <w:tr w:rsidR="00265FCD" w:rsidRPr="00265FCD" w:rsidTr="00846A54">
        <w:trPr>
          <w:trHeight w:val="235"/>
        </w:trPr>
        <w:tc>
          <w:tcPr>
            <w:tcW w:w="3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A54" w:rsidRPr="00265FCD" w:rsidRDefault="00846A54" w:rsidP="00846A54">
            <w:pPr>
              <w:suppressAutoHyphens w:val="0"/>
              <w:ind w:left="360" w:right="575" w:hanging="360"/>
            </w:pPr>
            <w:r w:rsidRPr="00265FCD">
              <w:rPr>
                <w:sz w:val="22"/>
                <w:szCs w:val="22"/>
              </w:rPr>
              <w:t>samopoczucie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  <w:ind w:right="575"/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  <w:ind w:right="575"/>
            </w:pPr>
          </w:p>
        </w:tc>
      </w:tr>
      <w:tr w:rsidR="00265FCD" w:rsidRPr="00265FCD" w:rsidTr="00846A54">
        <w:trPr>
          <w:trHeight w:val="235"/>
        </w:trPr>
        <w:tc>
          <w:tcPr>
            <w:tcW w:w="3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A54" w:rsidRPr="00265FCD" w:rsidRDefault="00846A54" w:rsidP="00846A54">
            <w:pPr>
              <w:suppressAutoHyphens w:val="0"/>
              <w:ind w:left="360" w:right="575" w:hanging="360"/>
            </w:pPr>
            <w:r w:rsidRPr="00265FCD">
              <w:rPr>
                <w:sz w:val="22"/>
                <w:szCs w:val="22"/>
              </w:rPr>
              <w:t>choroby, ich objawy i leczenie, proste dialogi u lekarza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6A54" w:rsidRPr="00265FCD" w:rsidRDefault="00846A54" w:rsidP="00846A54">
            <w:pPr>
              <w:suppressAutoHyphens w:val="0"/>
              <w:ind w:left="360" w:right="575"/>
            </w:pPr>
            <w:r w:rsidRPr="00265FCD">
              <w:t>-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  <w:ind w:right="575"/>
            </w:pPr>
          </w:p>
        </w:tc>
      </w:tr>
      <w:tr w:rsidR="00265FCD" w:rsidRPr="00265FCD" w:rsidTr="00846A54">
        <w:trPr>
          <w:trHeight w:val="235"/>
        </w:trPr>
        <w:tc>
          <w:tcPr>
            <w:tcW w:w="3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A54" w:rsidRPr="00265FCD" w:rsidRDefault="00846A54" w:rsidP="00846A54">
            <w:r w:rsidRPr="00265FCD">
              <w:rPr>
                <w:sz w:val="22"/>
                <w:szCs w:val="22"/>
              </w:rPr>
              <w:t>zdrowy tryb życia, uzależnienia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6A54" w:rsidRPr="00265FCD" w:rsidRDefault="00846A54" w:rsidP="00846A54">
            <w:pPr>
              <w:suppressAutoHyphens w:val="0"/>
              <w:ind w:left="360" w:right="575"/>
            </w:pPr>
            <w:r w:rsidRPr="00265FCD">
              <w:rPr>
                <w:sz w:val="22"/>
                <w:szCs w:val="22"/>
              </w:rPr>
              <w:t>-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  <w:ind w:right="575"/>
            </w:pPr>
          </w:p>
        </w:tc>
      </w:tr>
      <w:tr w:rsidR="00265FCD" w:rsidRPr="00265FCD" w:rsidTr="00846A54">
        <w:trPr>
          <w:trHeight w:val="44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A54" w:rsidRPr="00265FCD" w:rsidRDefault="00846A54" w:rsidP="00846A54">
            <w:pPr>
              <w:ind w:right="573"/>
              <w:rPr>
                <w:b/>
              </w:rPr>
            </w:pPr>
            <w:r w:rsidRPr="00265FCD">
              <w:rPr>
                <w:b/>
                <w:sz w:val="22"/>
                <w:szCs w:val="22"/>
              </w:rPr>
              <w:t>ŚWIAT PRZYRODY</w:t>
            </w:r>
          </w:p>
        </w:tc>
      </w:tr>
      <w:tr w:rsidR="00265FCD" w:rsidRPr="00265FCD" w:rsidTr="00846A54">
        <w:trPr>
          <w:trHeight w:val="235"/>
        </w:trPr>
        <w:tc>
          <w:tcPr>
            <w:tcW w:w="3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A54" w:rsidRPr="00265FCD" w:rsidRDefault="00846A54" w:rsidP="00846A54">
            <w:pPr>
              <w:suppressAutoHyphens w:val="0"/>
              <w:ind w:left="360" w:right="575" w:hanging="360"/>
            </w:pPr>
            <w:r w:rsidRPr="00265FCD">
              <w:rPr>
                <w:sz w:val="22"/>
                <w:szCs w:val="22"/>
              </w:rPr>
              <w:t>pogoda, pory roku, rośliny i zwierzęta, krajobraz, kierunki świata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  <w:ind w:right="575"/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  <w:ind w:right="575"/>
            </w:pPr>
          </w:p>
        </w:tc>
      </w:tr>
      <w:tr w:rsidR="00265FCD" w:rsidRPr="00265FCD" w:rsidTr="00846A54">
        <w:trPr>
          <w:trHeight w:val="43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A54" w:rsidRPr="00265FCD" w:rsidRDefault="00846A54" w:rsidP="00846A54">
            <w:pPr>
              <w:suppressAutoHyphens w:val="0"/>
              <w:ind w:right="575"/>
            </w:pPr>
            <w:r w:rsidRPr="00265FCD">
              <w:rPr>
                <w:b/>
                <w:sz w:val="22"/>
                <w:szCs w:val="22"/>
              </w:rPr>
              <w:t>NAUKA I TECHNIKA</w:t>
            </w:r>
            <w:r w:rsidRPr="00265FCD">
              <w:rPr>
                <w:b/>
                <w:i/>
                <w:sz w:val="22"/>
                <w:szCs w:val="22"/>
              </w:rPr>
              <w:t xml:space="preserve"> </w:t>
            </w:r>
            <w:r w:rsidRPr="00265FCD">
              <w:rPr>
                <w:i/>
                <w:sz w:val="22"/>
                <w:szCs w:val="22"/>
              </w:rPr>
              <w:t>(zagadnienie wykraczające poza podstawę programową)</w:t>
            </w:r>
          </w:p>
        </w:tc>
      </w:tr>
      <w:tr w:rsidR="00846A54" w:rsidRPr="00265FCD" w:rsidTr="00846A54">
        <w:trPr>
          <w:trHeight w:val="235"/>
        </w:trPr>
        <w:tc>
          <w:tcPr>
            <w:tcW w:w="3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A54" w:rsidRPr="00265FCD" w:rsidRDefault="00846A54" w:rsidP="00846A54">
            <w:pPr>
              <w:suppressAutoHyphens w:val="0"/>
              <w:ind w:left="360" w:right="575" w:hanging="360"/>
            </w:pPr>
            <w:r w:rsidRPr="00265FCD">
              <w:rPr>
                <w:sz w:val="22"/>
                <w:szCs w:val="22"/>
              </w:rPr>
              <w:t>urządzenia, korzystanie z urządzeń, wynalazki, nowe technologie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6A54" w:rsidRPr="00265FCD" w:rsidRDefault="00846A54" w:rsidP="00846A54">
            <w:pPr>
              <w:suppressAutoHyphens w:val="0"/>
              <w:ind w:left="360" w:right="575"/>
            </w:pPr>
            <w:r w:rsidRPr="00265FCD">
              <w:rPr>
                <w:sz w:val="22"/>
                <w:szCs w:val="22"/>
              </w:rPr>
              <w:t>-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  <w:ind w:right="575"/>
            </w:pPr>
          </w:p>
        </w:tc>
      </w:tr>
    </w:tbl>
    <w:p w:rsidR="00846A54" w:rsidRPr="00265FCD" w:rsidRDefault="00846A54" w:rsidP="00846A54">
      <w:pPr>
        <w:rPr>
          <w:i/>
          <w:sz w:val="22"/>
          <w:szCs w:val="22"/>
          <w:u w:val="single"/>
          <w:lang w:val="de-DE"/>
        </w:rPr>
      </w:pPr>
    </w:p>
    <w:p w:rsidR="00846A54" w:rsidRPr="00265FCD" w:rsidRDefault="00846A54" w:rsidP="00846A54">
      <w:pPr>
        <w:jc w:val="center"/>
        <w:rPr>
          <w:i/>
          <w:sz w:val="28"/>
          <w:szCs w:val="28"/>
          <w:u w:val="single"/>
          <w:lang w:val="de-DE"/>
        </w:rPr>
      </w:pPr>
    </w:p>
    <w:p w:rsidR="00846A54" w:rsidRPr="00265FCD" w:rsidRDefault="00846A54" w:rsidP="00846A54">
      <w:pPr>
        <w:jc w:val="center"/>
        <w:rPr>
          <w:i/>
          <w:sz w:val="28"/>
          <w:szCs w:val="28"/>
          <w:u w:val="single"/>
          <w:lang w:val="de-DE"/>
        </w:rPr>
      </w:pPr>
    </w:p>
    <w:p w:rsidR="00846A54" w:rsidRPr="00265FCD" w:rsidRDefault="00846A54" w:rsidP="00846A54">
      <w:pPr>
        <w:jc w:val="center"/>
        <w:rPr>
          <w:i/>
          <w:sz w:val="28"/>
          <w:szCs w:val="28"/>
          <w:u w:val="single"/>
          <w:lang w:val="de-DE"/>
        </w:rPr>
      </w:pPr>
      <w:proofErr w:type="spellStart"/>
      <w:r w:rsidRPr="00265FCD">
        <w:rPr>
          <w:i/>
          <w:sz w:val="28"/>
          <w:szCs w:val="28"/>
          <w:u w:val="single"/>
          <w:lang w:val="de-DE"/>
        </w:rPr>
        <w:t>Zakres</w:t>
      </w:r>
      <w:proofErr w:type="spellEnd"/>
      <w:r w:rsidRPr="00265FCD">
        <w:rPr>
          <w:i/>
          <w:sz w:val="28"/>
          <w:szCs w:val="28"/>
          <w:u w:val="single"/>
          <w:lang w:val="de-DE"/>
        </w:rPr>
        <w:t xml:space="preserve"> </w:t>
      </w:r>
      <w:proofErr w:type="spellStart"/>
      <w:r w:rsidRPr="00265FCD">
        <w:rPr>
          <w:i/>
          <w:sz w:val="28"/>
          <w:szCs w:val="28"/>
          <w:u w:val="single"/>
          <w:lang w:val="de-DE"/>
        </w:rPr>
        <w:t>środków</w:t>
      </w:r>
      <w:proofErr w:type="spellEnd"/>
      <w:r w:rsidRPr="00265FCD">
        <w:rPr>
          <w:i/>
          <w:sz w:val="28"/>
          <w:szCs w:val="28"/>
          <w:u w:val="single"/>
          <w:lang w:val="de-DE"/>
        </w:rPr>
        <w:t xml:space="preserve"> </w:t>
      </w:r>
      <w:proofErr w:type="spellStart"/>
      <w:r w:rsidRPr="00265FCD">
        <w:rPr>
          <w:i/>
          <w:sz w:val="28"/>
          <w:szCs w:val="28"/>
          <w:u w:val="single"/>
          <w:lang w:val="de-DE"/>
        </w:rPr>
        <w:t>gramatycznych</w:t>
      </w:r>
      <w:proofErr w:type="spellEnd"/>
    </w:p>
    <w:p w:rsidR="00846A54" w:rsidRPr="00265FCD" w:rsidRDefault="00846A54" w:rsidP="00846A54">
      <w:pPr>
        <w:jc w:val="center"/>
        <w:rPr>
          <w:i/>
          <w:sz w:val="28"/>
          <w:szCs w:val="28"/>
          <w:u w:val="single"/>
          <w:lang w:val="de-DE"/>
        </w:rPr>
      </w:pPr>
    </w:p>
    <w:tbl>
      <w:tblPr>
        <w:tblpPr w:leftFromText="141" w:rightFromText="141" w:vertAnchor="text" w:tblpY="1"/>
        <w:tblOverlap w:val="never"/>
        <w:tblW w:w="4908" w:type="pct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7562"/>
        <w:gridCol w:w="1013"/>
        <w:gridCol w:w="1015"/>
      </w:tblGrid>
      <w:tr w:rsidR="00265FCD" w:rsidRPr="00265FCD" w:rsidTr="00846A54">
        <w:trPr>
          <w:trHeight w:val="562"/>
        </w:trPr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54" w:rsidRPr="00265FCD" w:rsidRDefault="00846A54" w:rsidP="00846A54">
            <w:pPr>
              <w:rPr>
                <w:b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A54" w:rsidRPr="00265FCD" w:rsidRDefault="00846A54" w:rsidP="00846A54">
            <w:pPr>
              <w:jc w:val="center"/>
              <w:rPr>
                <w:b/>
              </w:rPr>
            </w:pPr>
            <w:r w:rsidRPr="00265FCD">
              <w:rPr>
                <w:b/>
                <w:sz w:val="22"/>
                <w:szCs w:val="22"/>
              </w:rPr>
              <w:t>Stopień</w:t>
            </w:r>
          </w:p>
          <w:p w:rsidR="00846A54" w:rsidRPr="00265FCD" w:rsidRDefault="00846A54" w:rsidP="00846A54">
            <w:pPr>
              <w:jc w:val="center"/>
              <w:rPr>
                <w:b/>
              </w:rPr>
            </w:pPr>
            <w:r w:rsidRPr="00265FCD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A54" w:rsidRPr="00265FCD" w:rsidRDefault="00846A54" w:rsidP="00846A54">
            <w:pPr>
              <w:jc w:val="center"/>
              <w:rPr>
                <w:b/>
              </w:rPr>
            </w:pPr>
            <w:r w:rsidRPr="00265FCD">
              <w:rPr>
                <w:b/>
                <w:sz w:val="22"/>
                <w:szCs w:val="22"/>
              </w:rPr>
              <w:t>Stopień</w:t>
            </w:r>
          </w:p>
          <w:p w:rsidR="00846A54" w:rsidRPr="00265FCD" w:rsidRDefault="00846A54" w:rsidP="00846A54">
            <w:pPr>
              <w:jc w:val="center"/>
              <w:rPr>
                <w:b/>
              </w:rPr>
            </w:pPr>
            <w:r w:rsidRPr="00265FCD">
              <w:rPr>
                <w:b/>
                <w:sz w:val="22"/>
                <w:szCs w:val="22"/>
              </w:rPr>
              <w:t>III</w:t>
            </w:r>
          </w:p>
        </w:tc>
      </w:tr>
      <w:tr w:rsidR="00265FCD" w:rsidRPr="00265FCD" w:rsidTr="00846A54">
        <w:trPr>
          <w:trHeight w:val="43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A54" w:rsidRPr="00265FCD" w:rsidRDefault="00846A54" w:rsidP="00846A54">
            <w:pPr>
              <w:ind w:right="573"/>
              <w:rPr>
                <w:b/>
              </w:rPr>
            </w:pPr>
            <w:r w:rsidRPr="00265FCD">
              <w:rPr>
                <w:b/>
                <w:sz w:val="22"/>
                <w:szCs w:val="22"/>
              </w:rPr>
              <w:t>RODZAJNIK</w:t>
            </w:r>
          </w:p>
        </w:tc>
      </w:tr>
      <w:tr w:rsidR="00265FCD" w:rsidRPr="00265FCD" w:rsidTr="00846A54">
        <w:trPr>
          <w:trHeight w:val="70"/>
        </w:trPr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6A54" w:rsidRPr="00265FCD" w:rsidRDefault="00846A54" w:rsidP="00846A54">
            <w:pPr>
              <w:suppressAutoHyphens w:val="0"/>
              <w:ind w:left="360" w:hanging="360"/>
            </w:pPr>
            <w:r w:rsidRPr="00265FCD">
              <w:rPr>
                <w:sz w:val="22"/>
                <w:szCs w:val="22"/>
              </w:rPr>
              <w:t>użycie rodzajnika nieokreślonego, określonego, opuszczanie rodzajnika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</w:pPr>
          </w:p>
        </w:tc>
      </w:tr>
      <w:tr w:rsidR="00265FCD" w:rsidRPr="00265FCD" w:rsidTr="00846A54">
        <w:trPr>
          <w:trHeight w:val="90"/>
        </w:trPr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6A54" w:rsidRPr="00265FCD" w:rsidRDefault="00846A54" w:rsidP="00846A54">
            <w:pPr>
              <w:suppressAutoHyphens w:val="0"/>
              <w:ind w:left="360" w:hanging="360"/>
            </w:pPr>
            <w:r w:rsidRPr="00265FCD">
              <w:rPr>
                <w:sz w:val="22"/>
                <w:szCs w:val="22"/>
              </w:rPr>
              <w:t xml:space="preserve">formy ściągnięte </w:t>
            </w:r>
            <w:r w:rsidRPr="00265FCD">
              <w:rPr>
                <w:i/>
                <w:sz w:val="22"/>
                <w:szCs w:val="22"/>
              </w:rPr>
              <w:t>al</w:t>
            </w:r>
            <w:r w:rsidRPr="00265FCD">
              <w:rPr>
                <w:sz w:val="22"/>
                <w:szCs w:val="22"/>
              </w:rPr>
              <w:t xml:space="preserve"> i </w:t>
            </w:r>
            <w:r w:rsidRPr="00265FCD">
              <w:rPr>
                <w:i/>
                <w:sz w:val="22"/>
                <w:szCs w:val="22"/>
              </w:rPr>
              <w:t>del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</w:pPr>
          </w:p>
        </w:tc>
      </w:tr>
      <w:tr w:rsidR="00265FCD" w:rsidRPr="00265FCD" w:rsidTr="00846A54">
        <w:trPr>
          <w:trHeight w:val="406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A54" w:rsidRPr="00265FCD" w:rsidRDefault="00846A54" w:rsidP="00846A54">
            <w:pPr>
              <w:rPr>
                <w:b/>
              </w:rPr>
            </w:pPr>
            <w:r w:rsidRPr="00265FCD">
              <w:rPr>
                <w:b/>
                <w:sz w:val="22"/>
                <w:szCs w:val="22"/>
              </w:rPr>
              <w:t>RZECZOWNIK</w:t>
            </w:r>
          </w:p>
        </w:tc>
      </w:tr>
      <w:tr w:rsidR="00265FCD" w:rsidRPr="00265FCD" w:rsidTr="00846A54">
        <w:trPr>
          <w:trHeight w:val="158"/>
        </w:trPr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6A54" w:rsidRPr="00265FCD" w:rsidRDefault="00846A54" w:rsidP="00846A54">
            <w:pPr>
              <w:suppressAutoHyphens w:val="0"/>
              <w:ind w:left="360" w:hanging="360"/>
            </w:pPr>
            <w:r w:rsidRPr="00265FCD">
              <w:rPr>
                <w:sz w:val="22"/>
                <w:szCs w:val="22"/>
              </w:rPr>
              <w:t>liczba pojedyncza i mnoga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</w:pPr>
          </w:p>
        </w:tc>
      </w:tr>
      <w:tr w:rsidR="00265FCD" w:rsidRPr="00265FCD" w:rsidTr="00846A54">
        <w:trPr>
          <w:trHeight w:val="302"/>
        </w:trPr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A54" w:rsidRPr="00265FCD" w:rsidRDefault="00846A54" w:rsidP="00846A54">
            <w:pPr>
              <w:pStyle w:val="Akapitzlist"/>
              <w:spacing w:after="0" w:line="240" w:lineRule="auto"/>
              <w:ind w:left="357" w:hanging="360"/>
              <w:rPr>
                <w:rFonts w:ascii="Times New Roman" w:hAnsi="Times New Roman" w:cs="Times New Roman"/>
              </w:rPr>
            </w:pPr>
            <w:r w:rsidRPr="00265FCD">
              <w:rPr>
                <w:rFonts w:ascii="Times New Roman" w:hAnsi="Times New Roman" w:cs="Times New Roman"/>
              </w:rPr>
              <w:t>rodzaj rzeczownika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54" w:rsidRPr="00265FCD" w:rsidRDefault="00846A54" w:rsidP="00A9613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  <w:ind w:left="357" w:hanging="357"/>
            </w:pPr>
          </w:p>
        </w:tc>
      </w:tr>
      <w:tr w:rsidR="00265FCD" w:rsidRPr="00265FCD" w:rsidTr="00846A54">
        <w:trPr>
          <w:trHeight w:val="70"/>
        </w:trPr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6A54" w:rsidRPr="00265FCD" w:rsidRDefault="00846A54" w:rsidP="00846A54">
            <w:pPr>
              <w:suppressAutoHyphens w:val="0"/>
            </w:pPr>
            <w:r w:rsidRPr="00265FCD">
              <w:rPr>
                <w:sz w:val="22"/>
                <w:szCs w:val="22"/>
              </w:rPr>
              <w:t xml:space="preserve">tworzenie formy żeńskiej rzeczownika – rzeczowniki regularne i nieregularne (np. </w:t>
            </w:r>
            <w:proofErr w:type="spellStart"/>
            <w:r w:rsidRPr="00265FCD">
              <w:rPr>
                <w:i/>
                <w:sz w:val="22"/>
                <w:szCs w:val="22"/>
              </w:rPr>
              <w:t>un</w:t>
            </w:r>
            <w:proofErr w:type="spellEnd"/>
            <w:r w:rsidRPr="00265FC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65FCD">
              <w:rPr>
                <w:i/>
                <w:sz w:val="22"/>
                <w:szCs w:val="22"/>
              </w:rPr>
              <w:t>chico</w:t>
            </w:r>
            <w:proofErr w:type="spellEnd"/>
            <w:r w:rsidRPr="00265FCD">
              <w:rPr>
                <w:i/>
                <w:sz w:val="22"/>
                <w:szCs w:val="22"/>
              </w:rPr>
              <w:t xml:space="preserve"> – </w:t>
            </w:r>
            <w:proofErr w:type="spellStart"/>
            <w:r w:rsidRPr="00265FCD">
              <w:rPr>
                <w:i/>
                <w:sz w:val="22"/>
                <w:szCs w:val="22"/>
              </w:rPr>
              <w:t>una</w:t>
            </w:r>
            <w:proofErr w:type="spellEnd"/>
            <w:r w:rsidRPr="00265FC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65FCD">
              <w:rPr>
                <w:i/>
                <w:sz w:val="22"/>
                <w:szCs w:val="22"/>
              </w:rPr>
              <w:t>chica</w:t>
            </w:r>
            <w:proofErr w:type="spellEnd"/>
            <w:r w:rsidRPr="00265FCD">
              <w:rPr>
                <w:i/>
                <w:sz w:val="22"/>
                <w:szCs w:val="22"/>
              </w:rPr>
              <w:t xml:space="preserve">/ </w:t>
            </w:r>
            <w:proofErr w:type="spellStart"/>
            <w:r w:rsidRPr="00265FCD">
              <w:rPr>
                <w:i/>
                <w:sz w:val="22"/>
                <w:szCs w:val="22"/>
              </w:rPr>
              <w:t>un</w:t>
            </w:r>
            <w:proofErr w:type="spellEnd"/>
            <w:r w:rsidRPr="00265FC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65FCD">
              <w:rPr>
                <w:i/>
                <w:sz w:val="22"/>
                <w:szCs w:val="22"/>
              </w:rPr>
              <w:t>actor</w:t>
            </w:r>
            <w:proofErr w:type="spellEnd"/>
            <w:r w:rsidRPr="00265FCD">
              <w:rPr>
                <w:i/>
                <w:sz w:val="22"/>
                <w:szCs w:val="22"/>
              </w:rPr>
              <w:t xml:space="preserve"> – </w:t>
            </w:r>
            <w:proofErr w:type="spellStart"/>
            <w:r w:rsidRPr="00265FCD">
              <w:rPr>
                <w:i/>
                <w:sz w:val="22"/>
                <w:szCs w:val="22"/>
              </w:rPr>
              <w:t>una</w:t>
            </w:r>
            <w:proofErr w:type="spellEnd"/>
            <w:r w:rsidRPr="00265FC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65FCD">
              <w:rPr>
                <w:i/>
                <w:sz w:val="22"/>
                <w:szCs w:val="22"/>
              </w:rPr>
              <w:t>actriz</w:t>
            </w:r>
            <w:proofErr w:type="spellEnd"/>
            <w:r w:rsidRPr="00265FCD">
              <w:rPr>
                <w:sz w:val="22"/>
                <w:szCs w:val="22"/>
              </w:rPr>
              <w:t xml:space="preserve">)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</w:pPr>
          </w:p>
        </w:tc>
      </w:tr>
      <w:tr w:rsidR="00265FCD" w:rsidRPr="00265FCD" w:rsidTr="00846A54">
        <w:trPr>
          <w:trHeight w:val="51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46A54" w:rsidRPr="00265FCD" w:rsidRDefault="00846A54" w:rsidP="00846A54">
            <w:pPr>
              <w:ind w:right="232"/>
              <w:rPr>
                <w:b/>
              </w:rPr>
            </w:pPr>
            <w:r w:rsidRPr="00265FCD">
              <w:rPr>
                <w:b/>
                <w:sz w:val="22"/>
                <w:szCs w:val="22"/>
              </w:rPr>
              <w:t>ZAIMEK</w:t>
            </w:r>
          </w:p>
        </w:tc>
      </w:tr>
      <w:tr w:rsidR="00265FCD" w:rsidRPr="00265FCD" w:rsidTr="00846A54">
        <w:trPr>
          <w:trHeight w:val="70"/>
        </w:trPr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846A54" w:rsidRPr="00265FCD" w:rsidRDefault="00846A54" w:rsidP="00846A54">
            <w:pPr>
              <w:suppressAutoHyphens w:val="0"/>
              <w:ind w:left="360" w:hanging="360"/>
            </w:pPr>
            <w:r w:rsidRPr="00265FCD">
              <w:rPr>
                <w:sz w:val="22"/>
                <w:szCs w:val="22"/>
              </w:rPr>
              <w:t>zaimki osobowe w funkcji podmiotu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</w:pPr>
          </w:p>
        </w:tc>
      </w:tr>
      <w:tr w:rsidR="00265FCD" w:rsidRPr="00265FCD" w:rsidTr="00846A54">
        <w:trPr>
          <w:trHeight w:val="140"/>
        </w:trPr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846A54" w:rsidRPr="00265FCD" w:rsidRDefault="00846A54" w:rsidP="00846A54">
            <w:pPr>
              <w:suppressAutoHyphens w:val="0"/>
              <w:ind w:left="360" w:hanging="360"/>
            </w:pPr>
            <w:r w:rsidRPr="00265FCD">
              <w:rPr>
                <w:sz w:val="22"/>
                <w:szCs w:val="22"/>
              </w:rPr>
              <w:t>zaimki osobowe w funkcji dopełnienia bliższego i dalszego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54" w:rsidRPr="00265FCD" w:rsidRDefault="00846A54" w:rsidP="00846A54">
            <w:pPr>
              <w:suppressAutoHyphens w:val="0"/>
              <w:ind w:left="360"/>
            </w:pPr>
            <w:r w:rsidRPr="00265FCD"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</w:pPr>
          </w:p>
        </w:tc>
      </w:tr>
      <w:tr w:rsidR="00265FCD" w:rsidRPr="00265FCD" w:rsidTr="00846A54">
        <w:trPr>
          <w:trHeight w:val="184"/>
        </w:trPr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846A54" w:rsidRPr="00265FCD" w:rsidRDefault="00846A54" w:rsidP="00846A54">
            <w:pPr>
              <w:suppressAutoHyphens w:val="0"/>
              <w:ind w:left="360" w:hanging="360"/>
            </w:pPr>
            <w:r w:rsidRPr="00265FCD">
              <w:rPr>
                <w:sz w:val="22"/>
                <w:szCs w:val="22"/>
              </w:rPr>
              <w:t xml:space="preserve">zaimki w połączeniu z bezokolicznikiem, </w:t>
            </w:r>
            <w:proofErr w:type="spellStart"/>
            <w:r w:rsidRPr="00265FCD">
              <w:rPr>
                <w:sz w:val="22"/>
                <w:szCs w:val="22"/>
              </w:rPr>
              <w:t>Gerundio</w:t>
            </w:r>
            <w:proofErr w:type="spellEnd"/>
            <w:r w:rsidRPr="00265FCD">
              <w:rPr>
                <w:sz w:val="22"/>
                <w:szCs w:val="22"/>
              </w:rPr>
              <w:t xml:space="preserve"> oraz trybem rozkazującym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54" w:rsidRPr="00265FCD" w:rsidRDefault="00846A54" w:rsidP="00846A54">
            <w:pPr>
              <w:suppressAutoHyphens w:val="0"/>
              <w:jc w:val="center"/>
            </w:pPr>
            <w:r w:rsidRPr="00265FCD">
              <w:rPr>
                <w:sz w:val="22"/>
                <w:szCs w:val="22"/>
              </w:rPr>
              <w:t xml:space="preserve"> 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</w:pPr>
          </w:p>
        </w:tc>
      </w:tr>
      <w:tr w:rsidR="00265FCD" w:rsidRPr="00265FCD" w:rsidTr="00846A54">
        <w:trPr>
          <w:trHeight w:val="184"/>
        </w:trPr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846A54" w:rsidRPr="00265FCD" w:rsidRDefault="00846A54" w:rsidP="00846A54">
            <w:pPr>
              <w:suppressAutoHyphens w:val="0"/>
              <w:ind w:left="360" w:hanging="360"/>
            </w:pPr>
            <w:r w:rsidRPr="00265FCD">
              <w:rPr>
                <w:sz w:val="22"/>
                <w:szCs w:val="22"/>
              </w:rPr>
              <w:t xml:space="preserve">zaimki w połączeniu z przyimkami (np. </w:t>
            </w:r>
            <w:r w:rsidRPr="00265FCD">
              <w:rPr>
                <w:i/>
                <w:sz w:val="22"/>
                <w:szCs w:val="22"/>
              </w:rPr>
              <w:t xml:space="preserve">para </w:t>
            </w:r>
            <w:proofErr w:type="spellStart"/>
            <w:r w:rsidRPr="00265FCD">
              <w:rPr>
                <w:i/>
                <w:sz w:val="22"/>
                <w:szCs w:val="22"/>
              </w:rPr>
              <w:t>mí</w:t>
            </w:r>
            <w:proofErr w:type="spellEnd"/>
            <w:r w:rsidRPr="00265FC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265FCD">
              <w:rPr>
                <w:i/>
                <w:sz w:val="22"/>
                <w:szCs w:val="22"/>
              </w:rPr>
              <w:t>contigo</w:t>
            </w:r>
            <w:proofErr w:type="spellEnd"/>
            <w:r w:rsidRPr="00265FCD">
              <w:rPr>
                <w:sz w:val="22"/>
                <w:szCs w:val="22"/>
              </w:rPr>
              <w:t>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</w:pPr>
          </w:p>
        </w:tc>
      </w:tr>
      <w:tr w:rsidR="00265FCD" w:rsidRPr="00265FCD" w:rsidTr="00846A54">
        <w:trPr>
          <w:trHeight w:val="184"/>
        </w:trPr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6A54" w:rsidRPr="00265FCD" w:rsidRDefault="00846A54" w:rsidP="00846A54">
            <w:pPr>
              <w:suppressAutoHyphens w:val="0"/>
              <w:ind w:left="360" w:hanging="360"/>
              <w:rPr>
                <w:lang w:val="es-ES"/>
              </w:rPr>
            </w:pPr>
            <w:r w:rsidRPr="00265FCD">
              <w:rPr>
                <w:sz w:val="22"/>
                <w:szCs w:val="22"/>
                <w:lang w:val="es-ES"/>
              </w:rPr>
              <w:t xml:space="preserve">zaimki wskazujące </w:t>
            </w:r>
            <w:r w:rsidRPr="00265FCD">
              <w:rPr>
                <w:i/>
                <w:sz w:val="22"/>
                <w:szCs w:val="22"/>
                <w:lang w:val="es-ES"/>
              </w:rPr>
              <w:t>este, ese, aquel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  <w:rPr>
                <w:lang w:val="es-ES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  <w:rPr>
                <w:lang w:val="es-ES"/>
              </w:rPr>
            </w:pPr>
          </w:p>
        </w:tc>
      </w:tr>
      <w:tr w:rsidR="00265FCD" w:rsidRPr="00265FCD" w:rsidTr="00846A54">
        <w:trPr>
          <w:trHeight w:val="184"/>
        </w:trPr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846A54" w:rsidRPr="00265FCD" w:rsidRDefault="00846A54" w:rsidP="00846A54">
            <w:pPr>
              <w:suppressAutoHyphens w:val="0"/>
              <w:ind w:left="360" w:hanging="360"/>
            </w:pPr>
            <w:r w:rsidRPr="00265FCD">
              <w:rPr>
                <w:sz w:val="22"/>
                <w:szCs w:val="22"/>
              </w:rPr>
              <w:t xml:space="preserve">zaimki dzierżawcze forma nieakcentowana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</w:pPr>
          </w:p>
        </w:tc>
      </w:tr>
      <w:tr w:rsidR="00265FCD" w:rsidRPr="00265FCD" w:rsidTr="00846A54">
        <w:trPr>
          <w:trHeight w:val="184"/>
        </w:trPr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846A54" w:rsidRPr="00265FCD" w:rsidRDefault="00846A54" w:rsidP="00846A54">
            <w:pPr>
              <w:suppressAutoHyphens w:val="0"/>
              <w:ind w:left="360" w:hanging="360"/>
            </w:pPr>
            <w:r w:rsidRPr="00265FCD">
              <w:rPr>
                <w:sz w:val="22"/>
                <w:szCs w:val="22"/>
              </w:rPr>
              <w:t>zaimki dzierżawcze forma akcentowana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</w:pPr>
          </w:p>
        </w:tc>
      </w:tr>
      <w:tr w:rsidR="00265FCD" w:rsidRPr="00265FCD" w:rsidTr="00846A54">
        <w:trPr>
          <w:trHeight w:val="184"/>
        </w:trPr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6A54" w:rsidRPr="00265FCD" w:rsidRDefault="00846A54" w:rsidP="00846A54">
            <w:pPr>
              <w:suppressAutoHyphens w:val="0"/>
              <w:ind w:left="360" w:hanging="360"/>
            </w:pPr>
            <w:r w:rsidRPr="00265FCD">
              <w:rPr>
                <w:sz w:val="22"/>
                <w:szCs w:val="22"/>
              </w:rPr>
              <w:t>zaimki nieokreślone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</w:pPr>
          </w:p>
        </w:tc>
      </w:tr>
      <w:tr w:rsidR="00265FCD" w:rsidRPr="00265FCD" w:rsidTr="00846A54">
        <w:trPr>
          <w:trHeight w:val="140"/>
        </w:trPr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6A54" w:rsidRPr="00265FCD" w:rsidRDefault="00846A54" w:rsidP="00846A54">
            <w:pPr>
              <w:suppressAutoHyphens w:val="0"/>
              <w:ind w:left="360" w:hanging="360"/>
            </w:pPr>
            <w:r w:rsidRPr="00265FCD">
              <w:rPr>
                <w:sz w:val="22"/>
                <w:szCs w:val="22"/>
              </w:rPr>
              <w:t>zaimki pytajne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</w:pPr>
          </w:p>
        </w:tc>
      </w:tr>
      <w:tr w:rsidR="00265FCD" w:rsidRPr="00265FCD" w:rsidTr="00846A54">
        <w:trPr>
          <w:trHeight w:val="314"/>
        </w:trPr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46A54" w:rsidRPr="00265FCD" w:rsidRDefault="00846A54" w:rsidP="00846A54">
            <w:pPr>
              <w:pStyle w:val="Akapitzlist"/>
              <w:spacing w:after="0" w:line="240" w:lineRule="auto"/>
              <w:ind w:left="357" w:hanging="360"/>
              <w:rPr>
                <w:rFonts w:ascii="Times New Roman" w:hAnsi="Times New Roman" w:cs="Times New Roman"/>
              </w:rPr>
            </w:pPr>
            <w:r w:rsidRPr="00265FCD">
              <w:rPr>
                <w:rFonts w:ascii="Times New Roman" w:hAnsi="Times New Roman" w:cs="Times New Roman"/>
              </w:rPr>
              <w:t>zaimki względne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</w:pPr>
          </w:p>
        </w:tc>
      </w:tr>
      <w:tr w:rsidR="00265FCD" w:rsidRPr="00265FCD" w:rsidTr="00846A54">
        <w:trPr>
          <w:trHeight w:val="70"/>
        </w:trPr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46A54" w:rsidRPr="00265FCD" w:rsidRDefault="00846A54" w:rsidP="00846A54">
            <w:pPr>
              <w:pStyle w:val="Akapitzlist"/>
              <w:spacing w:after="0" w:line="240" w:lineRule="auto"/>
              <w:ind w:left="357" w:hanging="360"/>
              <w:rPr>
                <w:rFonts w:ascii="Times New Roman" w:hAnsi="Times New Roman" w:cs="Times New Roman"/>
                <w:lang w:val="es-ES"/>
              </w:rPr>
            </w:pPr>
            <w:r w:rsidRPr="00265FCD">
              <w:rPr>
                <w:rFonts w:ascii="Times New Roman" w:hAnsi="Times New Roman" w:cs="Times New Roman"/>
                <w:lang w:val="es-ES"/>
              </w:rPr>
              <w:lastRenderedPageBreak/>
              <w:t xml:space="preserve">odmiana zaimków (np. </w:t>
            </w:r>
            <w:r w:rsidRPr="00265FCD">
              <w:rPr>
                <w:rFonts w:ascii="Times New Roman" w:hAnsi="Times New Roman" w:cs="Times New Roman"/>
                <w:i/>
                <w:lang w:val="es-ES"/>
              </w:rPr>
              <w:t>este-esta, cuánto-cuántos</w:t>
            </w:r>
            <w:r w:rsidRPr="00265FCD">
              <w:rPr>
                <w:rFonts w:ascii="Times New Roman" w:hAnsi="Times New Roman" w:cs="Times New Roman"/>
                <w:lang w:val="es-ES"/>
              </w:rPr>
              <w:t>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  <w:rPr>
                <w:lang w:val="es-ES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  <w:rPr>
                <w:lang w:val="es-ES"/>
              </w:rPr>
            </w:pPr>
          </w:p>
        </w:tc>
      </w:tr>
      <w:tr w:rsidR="00265FCD" w:rsidRPr="00265FCD" w:rsidTr="00846A54">
        <w:trPr>
          <w:trHeight w:val="44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46A54" w:rsidRPr="00265FCD" w:rsidRDefault="00846A54" w:rsidP="00846A54">
            <w:pPr>
              <w:rPr>
                <w:b/>
              </w:rPr>
            </w:pPr>
            <w:r w:rsidRPr="00265FCD">
              <w:rPr>
                <w:b/>
                <w:sz w:val="22"/>
                <w:szCs w:val="22"/>
              </w:rPr>
              <w:t>PRZYMIOTNIK</w:t>
            </w:r>
          </w:p>
        </w:tc>
      </w:tr>
      <w:tr w:rsidR="00265FCD" w:rsidRPr="00265FCD" w:rsidTr="00846A54">
        <w:trPr>
          <w:trHeight w:val="70"/>
        </w:trPr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846A54" w:rsidRPr="00265FCD" w:rsidRDefault="00846A54" w:rsidP="00846A54">
            <w:pPr>
              <w:suppressAutoHyphens w:val="0"/>
              <w:ind w:left="360" w:hanging="360"/>
            </w:pPr>
            <w:r w:rsidRPr="00265FCD">
              <w:rPr>
                <w:sz w:val="22"/>
                <w:szCs w:val="22"/>
              </w:rPr>
              <w:t>liczba mnoga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</w:pPr>
          </w:p>
        </w:tc>
      </w:tr>
      <w:tr w:rsidR="00265FCD" w:rsidRPr="00265FCD" w:rsidTr="00846A54">
        <w:trPr>
          <w:trHeight w:val="70"/>
        </w:trPr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846A54" w:rsidRPr="00265FCD" w:rsidRDefault="00846A54" w:rsidP="00846A54">
            <w:pPr>
              <w:suppressAutoHyphens w:val="0"/>
              <w:ind w:left="360" w:hanging="360"/>
            </w:pPr>
            <w:r w:rsidRPr="00265FCD">
              <w:rPr>
                <w:sz w:val="22"/>
                <w:szCs w:val="22"/>
              </w:rPr>
              <w:t>rodzaj męski i żeński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</w:pPr>
          </w:p>
        </w:tc>
      </w:tr>
      <w:tr w:rsidR="00265FCD" w:rsidRPr="00265FCD" w:rsidTr="00846A54">
        <w:trPr>
          <w:trHeight w:val="70"/>
        </w:trPr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846A54" w:rsidRPr="00265FCD" w:rsidRDefault="00846A54" w:rsidP="00846A54">
            <w:r w:rsidRPr="00265FCD">
              <w:rPr>
                <w:sz w:val="22"/>
                <w:szCs w:val="22"/>
              </w:rPr>
              <w:t xml:space="preserve">formy skrócone (np. </w:t>
            </w:r>
            <w:proofErr w:type="spellStart"/>
            <w:r w:rsidRPr="00265FCD">
              <w:rPr>
                <w:i/>
                <w:sz w:val="22"/>
                <w:szCs w:val="22"/>
              </w:rPr>
              <w:t>buen</w:t>
            </w:r>
            <w:proofErr w:type="spellEnd"/>
            <w:r w:rsidRPr="00265FCD">
              <w:rPr>
                <w:sz w:val="22"/>
                <w:szCs w:val="22"/>
              </w:rPr>
              <w:t>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54" w:rsidRPr="00265FCD" w:rsidRDefault="00846A54" w:rsidP="00846A54">
            <w:pPr>
              <w:jc w:val="center"/>
            </w:pPr>
            <w:r w:rsidRPr="00265FCD"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</w:pPr>
          </w:p>
        </w:tc>
      </w:tr>
      <w:tr w:rsidR="00265FCD" w:rsidRPr="00265FCD" w:rsidTr="00846A54">
        <w:trPr>
          <w:trHeight w:val="70"/>
        </w:trPr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846A54" w:rsidRPr="00265FCD" w:rsidRDefault="00846A54" w:rsidP="00846A5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65FCD">
              <w:rPr>
                <w:rFonts w:ascii="Times New Roman" w:hAnsi="Times New Roman" w:cs="Times New Roman"/>
              </w:rPr>
              <w:t xml:space="preserve">zgodność przymiotnika z formą i rodzajem wyrazów określanych </w:t>
            </w:r>
            <w:r w:rsidRPr="00265FCD">
              <w:rPr>
                <w:rFonts w:ascii="Times New Roman" w:hAnsi="Times New Roman" w:cs="Times New Roman"/>
              </w:rPr>
              <w:br/>
              <w:t xml:space="preserve">(np. </w:t>
            </w:r>
            <w:proofErr w:type="spellStart"/>
            <w:r w:rsidRPr="00265FCD">
              <w:rPr>
                <w:rFonts w:ascii="Times New Roman" w:hAnsi="Times New Roman" w:cs="Times New Roman"/>
                <w:i/>
              </w:rPr>
              <w:t>buenos</w:t>
            </w:r>
            <w:proofErr w:type="spellEnd"/>
            <w:r w:rsidRPr="00265FC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65FCD">
              <w:rPr>
                <w:rFonts w:ascii="Times New Roman" w:hAnsi="Times New Roman" w:cs="Times New Roman"/>
                <w:i/>
              </w:rPr>
              <w:t>chicos</w:t>
            </w:r>
            <w:proofErr w:type="spellEnd"/>
            <w:r w:rsidRPr="00265F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54" w:rsidRPr="00265FCD" w:rsidRDefault="00846A54" w:rsidP="00A96135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</w:pPr>
          </w:p>
        </w:tc>
      </w:tr>
      <w:tr w:rsidR="00265FCD" w:rsidRPr="00265FCD" w:rsidTr="00846A54">
        <w:trPr>
          <w:trHeight w:val="333"/>
        </w:trPr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46A54" w:rsidRPr="00265FCD" w:rsidRDefault="00846A54" w:rsidP="00846A54">
            <w:pPr>
              <w:pStyle w:val="Akapitzlist"/>
              <w:spacing w:after="0" w:line="240" w:lineRule="auto"/>
              <w:ind w:left="360" w:hanging="360"/>
              <w:rPr>
                <w:rFonts w:ascii="Times New Roman" w:hAnsi="Times New Roman" w:cs="Times New Roman"/>
              </w:rPr>
            </w:pPr>
            <w:r w:rsidRPr="00265FCD">
              <w:rPr>
                <w:rFonts w:ascii="Times New Roman" w:hAnsi="Times New Roman" w:cs="Times New Roman"/>
              </w:rPr>
              <w:t>stopniowanie przymiotników regularnych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54" w:rsidRPr="00265FCD" w:rsidRDefault="00846A54" w:rsidP="00A9613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</w:pPr>
          </w:p>
        </w:tc>
      </w:tr>
      <w:tr w:rsidR="00265FCD" w:rsidRPr="00265FCD" w:rsidTr="00846A54">
        <w:trPr>
          <w:trHeight w:val="333"/>
        </w:trPr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46A54" w:rsidRPr="00265FCD" w:rsidRDefault="00846A54" w:rsidP="00846A54">
            <w:pPr>
              <w:pStyle w:val="Akapitzlist"/>
              <w:spacing w:after="0" w:line="240" w:lineRule="auto"/>
              <w:ind w:left="360" w:hanging="360"/>
              <w:rPr>
                <w:rFonts w:ascii="Times New Roman" w:hAnsi="Times New Roman" w:cs="Times New Roman"/>
              </w:rPr>
            </w:pPr>
            <w:r w:rsidRPr="00265FCD">
              <w:rPr>
                <w:rFonts w:ascii="Times New Roman" w:hAnsi="Times New Roman" w:cs="Times New Roman"/>
              </w:rPr>
              <w:t>stopniowanie przymiotników nieregularnych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54" w:rsidRPr="00265FCD" w:rsidRDefault="00846A54" w:rsidP="00A9613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</w:pPr>
          </w:p>
        </w:tc>
      </w:tr>
      <w:tr w:rsidR="00265FCD" w:rsidRPr="00265FCD" w:rsidTr="00846A54">
        <w:trPr>
          <w:trHeight w:val="199"/>
        </w:trPr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46A54" w:rsidRPr="00265FCD" w:rsidRDefault="00846A54" w:rsidP="00846A54">
            <w:pPr>
              <w:pStyle w:val="Akapitzlist"/>
              <w:spacing w:after="0" w:line="240" w:lineRule="auto"/>
              <w:ind w:left="357" w:hanging="360"/>
              <w:rPr>
                <w:rFonts w:ascii="Times New Roman" w:hAnsi="Times New Roman" w:cs="Times New Roman"/>
              </w:rPr>
            </w:pPr>
            <w:proofErr w:type="spellStart"/>
            <w:r w:rsidRPr="00265FCD">
              <w:rPr>
                <w:rFonts w:ascii="Times New Roman" w:hAnsi="Times New Roman" w:cs="Times New Roman"/>
              </w:rPr>
              <w:t>Superlativo</w:t>
            </w:r>
            <w:proofErr w:type="spellEnd"/>
            <w:r w:rsidRPr="00265F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5FCD">
              <w:rPr>
                <w:rFonts w:ascii="Times New Roman" w:hAnsi="Times New Roman" w:cs="Times New Roman"/>
              </w:rPr>
              <w:t>absoluto</w:t>
            </w:r>
            <w:proofErr w:type="spellEnd"/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54" w:rsidRPr="00265FCD" w:rsidRDefault="00846A54" w:rsidP="00846A54">
            <w:pPr>
              <w:pStyle w:val="Akapitzlist"/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265F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</w:pPr>
          </w:p>
        </w:tc>
      </w:tr>
      <w:tr w:rsidR="00265FCD" w:rsidRPr="00265FCD" w:rsidTr="00846A54">
        <w:trPr>
          <w:trHeight w:val="218"/>
        </w:trPr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46A54" w:rsidRPr="00265FCD" w:rsidRDefault="00846A54" w:rsidP="00846A54">
            <w:pPr>
              <w:pStyle w:val="Akapitzlist"/>
              <w:spacing w:after="0" w:line="240" w:lineRule="auto"/>
              <w:ind w:left="360" w:hanging="360"/>
              <w:rPr>
                <w:rFonts w:ascii="Times New Roman" w:hAnsi="Times New Roman" w:cs="Times New Roman"/>
              </w:rPr>
            </w:pPr>
            <w:r w:rsidRPr="00265FCD">
              <w:rPr>
                <w:rFonts w:ascii="Times New Roman" w:hAnsi="Times New Roman" w:cs="Times New Roman"/>
              </w:rPr>
              <w:t xml:space="preserve">konstrukcja </w:t>
            </w:r>
            <w:r w:rsidRPr="00265FCD">
              <w:rPr>
                <w:rFonts w:ascii="Times New Roman" w:hAnsi="Times New Roman" w:cs="Times New Roman"/>
                <w:i/>
              </w:rPr>
              <w:t>tan…</w:t>
            </w:r>
            <w:proofErr w:type="spellStart"/>
            <w:r w:rsidRPr="00265FCD">
              <w:rPr>
                <w:rFonts w:ascii="Times New Roman" w:hAnsi="Times New Roman" w:cs="Times New Roman"/>
                <w:i/>
              </w:rPr>
              <w:t>como</w:t>
            </w:r>
            <w:proofErr w:type="spellEnd"/>
            <w:r w:rsidRPr="00265FCD">
              <w:rPr>
                <w:rFonts w:ascii="Times New Roman" w:hAnsi="Times New Roman" w:cs="Times New Roman"/>
                <w:i/>
              </w:rPr>
              <w:t>…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54" w:rsidRPr="00265FCD" w:rsidRDefault="00846A54" w:rsidP="00846A54">
            <w:pPr>
              <w:pStyle w:val="Akapitzlist"/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265F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</w:pPr>
          </w:p>
        </w:tc>
      </w:tr>
      <w:tr w:rsidR="00265FCD" w:rsidRPr="00265FCD" w:rsidTr="00846A54">
        <w:trPr>
          <w:trHeight w:val="237"/>
        </w:trPr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46A54" w:rsidRPr="00265FCD" w:rsidRDefault="00846A54" w:rsidP="00846A54">
            <w:pPr>
              <w:pStyle w:val="Akapitzlist"/>
              <w:spacing w:after="0" w:line="240" w:lineRule="auto"/>
              <w:ind w:left="357" w:hanging="360"/>
              <w:rPr>
                <w:rFonts w:ascii="Times New Roman" w:hAnsi="Times New Roman" w:cs="Times New Roman"/>
              </w:rPr>
            </w:pPr>
            <w:r w:rsidRPr="00265FCD">
              <w:rPr>
                <w:rFonts w:ascii="Times New Roman" w:hAnsi="Times New Roman" w:cs="Times New Roman"/>
              </w:rPr>
              <w:t>miejsce przymiotnika w zdaniu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54" w:rsidRPr="00265FCD" w:rsidRDefault="00846A54" w:rsidP="00A9613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</w:pPr>
          </w:p>
        </w:tc>
      </w:tr>
      <w:tr w:rsidR="00265FCD" w:rsidRPr="00265FCD" w:rsidTr="00846A54">
        <w:trPr>
          <w:trHeight w:val="51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  <w:hideMark/>
          </w:tcPr>
          <w:p w:rsidR="00846A54" w:rsidRPr="00265FCD" w:rsidRDefault="00846A54" w:rsidP="00846A54">
            <w:pPr>
              <w:rPr>
                <w:b/>
              </w:rPr>
            </w:pPr>
            <w:r w:rsidRPr="00265FCD">
              <w:rPr>
                <w:b/>
                <w:sz w:val="22"/>
                <w:szCs w:val="22"/>
              </w:rPr>
              <w:t>LICZEBNIK</w:t>
            </w:r>
          </w:p>
        </w:tc>
      </w:tr>
      <w:tr w:rsidR="00265FCD" w:rsidRPr="00265FCD" w:rsidTr="00846A54">
        <w:trPr>
          <w:trHeight w:val="96"/>
        </w:trPr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:rsidR="00846A54" w:rsidRPr="00265FCD" w:rsidRDefault="00846A54" w:rsidP="00846A54">
            <w:pPr>
              <w:suppressAutoHyphens w:val="0"/>
              <w:ind w:left="360" w:hanging="360"/>
            </w:pPr>
            <w:r w:rsidRPr="00265FCD">
              <w:rPr>
                <w:sz w:val="22"/>
                <w:szCs w:val="22"/>
              </w:rPr>
              <w:t>liczebniki główne (r. męski i r. żeński)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</w:pPr>
          </w:p>
        </w:tc>
      </w:tr>
      <w:tr w:rsidR="00265FCD" w:rsidRPr="00265FCD" w:rsidTr="00846A54">
        <w:trPr>
          <w:trHeight w:val="245"/>
        </w:trPr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:rsidR="00846A54" w:rsidRPr="00265FCD" w:rsidRDefault="00846A54" w:rsidP="00846A54">
            <w:pPr>
              <w:suppressAutoHyphens w:val="0"/>
              <w:ind w:left="360" w:hanging="360"/>
            </w:pPr>
            <w:r w:rsidRPr="00265FCD">
              <w:rPr>
                <w:sz w:val="22"/>
                <w:szCs w:val="22"/>
              </w:rPr>
              <w:t>liczebniki porządkowe do 10 (r. męski i r. żeński, formy skrócone)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</w:pPr>
          </w:p>
        </w:tc>
      </w:tr>
      <w:tr w:rsidR="00265FCD" w:rsidRPr="00265FCD" w:rsidTr="00846A54">
        <w:trPr>
          <w:trHeight w:val="475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  <w:hideMark/>
          </w:tcPr>
          <w:p w:rsidR="00846A54" w:rsidRPr="00265FCD" w:rsidRDefault="00846A54" w:rsidP="00846A54">
            <w:pPr>
              <w:rPr>
                <w:b/>
              </w:rPr>
            </w:pPr>
            <w:r w:rsidRPr="00265FCD">
              <w:rPr>
                <w:b/>
                <w:sz w:val="22"/>
                <w:szCs w:val="22"/>
              </w:rPr>
              <w:t>PRZYSŁÓWEK</w:t>
            </w:r>
          </w:p>
        </w:tc>
      </w:tr>
      <w:tr w:rsidR="00265FCD" w:rsidRPr="00265FCD" w:rsidTr="00846A54">
        <w:trPr>
          <w:trHeight w:val="56"/>
        </w:trPr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:rsidR="00846A54" w:rsidRPr="00265FCD" w:rsidRDefault="00846A54" w:rsidP="00846A54">
            <w:pPr>
              <w:suppressAutoHyphens w:val="0"/>
              <w:ind w:right="680"/>
            </w:pPr>
            <w:r w:rsidRPr="00265FCD">
              <w:rPr>
                <w:sz w:val="22"/>
                <w:szCs w:val="22"/>
              </w:rPr>
              <w:t>przysłówki czasu, m</w:t>
            </w:r>
            <w:proofErr w:type="spellStart"/>
            <w:r w:rsidRPr="00265FCD">
              <w:rPr>
                <w:sz w:val="22"/>
                <w:szCs w:val="22"/>
                <w:lang w:val="de-DE"/>
              </w:rPr>
              <w:t>iejsca</w:t>
            </w:r>
            <w:proofErr w:type="spellEnd"/>
            <w:r w:rsidRPr="00265FCD">
              <w:rPr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265FCD">
              <w:rPr>
                <w:sz w:val="22"/>
                <w:szCs w:val="22"/>
                <w:lang w:val="de-DE"/>
              </w:rPr>
              <w:t>ilości</w:t>
            </w:r>
            <w:proofErr w:type="spellEnd"/>
            <w:r w:rsidRPr="00265FCD">
              <w:rPr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265FCD">
              <w:rPr>
                <w:sz w:val="22"/>
                <w:szCs w:val="22"/>
                <w:lang w:val="de-DE"/>
              </w:rPr>
              <w:t>częstotliwości</w:t>
            </w:r>
            <w:proofErr w:type="spellEnd"/>
            <w:r w:rsidRPr="00265FCD">
              <w:rPr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265FCD">
              <w:rPr>
                <w:sz w:val="22"/>
                <w:szCs w:val="22"/>
                <w:lang w:val="de-DE"/>
              </w:rPr>
              <w:t>sposobu</w:t>
            </w:r>
            <w:proofErr w:type="spellEnd"/>
            <w:r w:rsidRPr="00265FCD">
              <w:rPr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265FCD">
              <w:rPr>
                <w:sz w:val="22"/>
                <w:szCs w:val="22"/>
                <w:lang w:val="de-DE"/>
              </w:rPr>
              <w:t>twierdzenia</w:t>
            </w:r>
            <w:proofErr w:type="spellEnd"/>
            <w:r w:rsidRPr="00265FCD">
              <w:rPr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265FCD">
              <w:rPr>
                <w:sz w:val="22"/>
                <w:szCs w:val="22"/>
                <w:lang w:val="de-DE"/>
              </w:rPr>
              <w:t>przeczenia</w:t>
            </w:r>
            <w:proofErr w:type="spellEnd"/>
            <w:r w:rsidRPr="00265F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  <w:ind w:right="680"/>
            </w:pPr>
          </w:p>
        </w:tc>
      </w:tr>
      <w:tr w:rsidR="00265FCD" w:rsidRPr="00265FCD" w:rsidTr="00846A54">
        <w:trPr>
          <w:trHeight w:val="230"/>
        </w:trPr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:rsidR="00846A54" w:rsidRPr="00265FCD" w:rsidRDefault="00846A54" w:rsidP="00846A54">
            <w:pPr>
              <w:suppressAutoHyphens w:val="0"/>
              <w:ind w:right="680"/>
            </w:pPr>
            <w:r w:rsidRPr="00265FCD">
              <w:rPr>
                <w:sz w:val="22"/>
                <w:szCs w:val="22"/>
              </w:rPr>
              <w:t>stopniowanie przysłówków regularnych i nieregularnych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:rsidR="00846A54" w:rsidRPr="00265FCD" w:rsidRDefault="00846A54" w:rsidP="00A96135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  <w:ind w:right="680"/>
            </w:pPr>
          </w:p>
        </w:tc>
      </w:tr>
      <w:tr w:rsidR="00265FCD" w:rsidRPr="00265FCD" w:rsidTr="00846A54">
        <w:trPr>
          <w:trHeight w:val="261"/>
        </w:trPr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:rsidR="00846A54" w:rsidRPr="00265FCD" w:rsidRDefault="00846A54" w:rsidP="00846A54">
            <w:pPr>
              <w:suppressAutoHyphens w:val="0"/>
              <w:ind w:right="680"/>
            </w:pPr>
            <w:r w:rsidRPr="00265FCD">
              <w:rPr>
                <w:sz w:val="22"/>
                <w:szCs w:val="22"/>
              </w:rPr>
              <w:t>miejsce przysłówka w zdaniu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:rsidR="00846A54" w:rsidRPr="00265FCD" w:rsidRDefault="00846A54" w:rsidP="00A96135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  <w:ind w:right="680"/>
            </w:pPr>
          </w:p>
        </w:tc>
      </w:tr>
      <w:tr w:rsidR="00265FCD" w:rsidRPr="00265FCD" w:rsidTr="00846A54">
        <w:trPr>
          <w:trHeight w:val="424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  <w:hideMark/>
          </w:tcPr>
          <w:p w:rsidR="00846A54" w:rsidRPr="00265FCD" w:rsidRDefault="00846A54" w:rsidP="00846A54">
            <w:pPr>
              <w:rPr>
                <w:b/>
                <w:lang w:val="de-DE"/>
              </w:rPr>
            </w:pPr>
            <w:r w:rsidRPr="00265FCD">
              <w:rPr>
                <w:b/>
                <w:sz w:val="22"/>
                <w:szCs w:val="22"/>
                <w:lang w:val="de-DE"/>
              </w:rPr>
              <w:t>SPÓJNIK</w:t>
            </w:r>
          </w:p>
        </w:tc>
      </w:tr>
      <w:tr w:rsidR="00265FCD" w:rsidRPr="00265FCD" w:rsidTr="00846A54">
        <w:trPr>
          <w:trHeight w:val="261"/>
        </w:trPr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:rsidR="00846A54" w:rsidRPr="00265FCD" w:rsidRDefault="00846A54" w:rsidP="00846A54">
            <w:pPr>
              <w:suppressAutoHyphens w:val="0"/>
              <w:ind w:left="360" w:right="680" w:hanging="360"/>
              <w:rPr>
                <w:lang w:val="de-DE"/>
              </w:rPr>
            </w:pPr>
            <w:proofErr w:type="spellStart"/>
            <w:r w:rsidRPr="00265FCD">
              <w:rPr>
                <w:sz w:val="22"/>
                <w:szCs w:val="22"/>
                <w:lang w:val="de-DE"/>
              </w:rPr>
              <w:t>najczęściej</w:t>
            </w:r>
            <w:proofErr w:type="spellEnd"/>
            <w:r w:rsidRPr="00265FCD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65FCD">
              <w:rPr>
                <w:sz w:val="22"/>
                <w:szCs w:val="22"/>
                <w:lang w:val="de-DE"/>
              </w:rPr>
              <w:t>używane</w:t>
            </w:r>
            <w:proofErr w:type="spellEnd"/>
            <w:r w:rsidRPr="00265FCD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65FCD">
              <w:rPr>
                <w:sz w:val="22"/>
                <w:szCs w:val="22"/>
                <w:lang w:val="de-DE"/>
              </w:rPr>
              <w:t>spójniki</w:t>
            </w:r>
            <w:proofErr w:type="spellEnd"/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  <w:rPr>
                <w:lang w:val="de-DE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  <w:ind w:right="680"/>
              <w:rPr>
                <w:lang w:val="de-DE"/>
              </w:rPr>
            </w:pPr>
          </w:p>
        </w:tc>
      </w:tr>
      <w:tr w:rsidR="00265FCD" w:rsidRPr="00265FCD" w:rsidTr="00846A54">
        <w:trPr>
          <w:trHeight w:val="42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:rsidR="00846A54" w:rsidRPr="00265FCD" w:rsidRDefault="00846A54" w:rsidP="00846A54">
            <w:pPr>
              <w:tabs>
                <w:tab w:val="left" w:pos="1236"/>
                <w:tab w:val="left" w:pos="3900"/>
                <w:tab w:val="center" w:pos="4550"/>
              </w:tabs>
              <w:ind w:left="782" w:right="680" w:hanging="782"/>
              <w:rPr>
                <w:b/>
                <w:lang w:val="de-DE"/>
              </w:rPr>
            </w:pPr>
            <w:r w:rsidRPr="00265FCD">
              <w:rPr>
                <w:b/>
                <w:sz w:val="22"/>
                <w:szCs w:val="22"/>
                <w:lang w:val="de-DE"/>
              </w:rPr>
              <w:t>PRZYIMEK</w:t>
            </w:r>
          </w:p>
        </w:tc>
      </w:tr>
      <w:tr w:rsidR="00265FCD" w:rsidRPr="00265FCD" w:rsidTr="00846A54">
        <w:trPr>
          <w:trHeight w:val="56"/>
        </w:trPr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:rsidR="00846A54" w:rsidRPr="00265FCD" w:rsidRDefault="00846A54" w:rsidP="00846A54">
            <w:pPr>
              <w:suppressAutoHyphens w:val="0"/>
              <w:ind w:left="360" w:right="680" w:hanging="360"/>
              <w:rPr>
                <w:lang w:val="de-DE"/>
              </w:rPr>
            </w:pPr>
            <w:proofErr w:type="spellStart"/>
            <w:r w:rsidRPr="00265FCD">
              <w:rPr>
                <w:sz w:val="22"/>
                <w:szCs w:val="22"/>
                <w:lang w:val="de-DE"/>
              </w:rPr>
              <w:t>najczęściej</w:t>
            </w:r>
            <w:proofErr w:type="spellEnd"/>
            <w:r w:rsidRPr="00265FCD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65FCD">
              <w:rPr>
                <w:sz w:val="22"/>
                <w:szCs w:val="22"/>
                <w:lang w:val="de-DE"/>
              </w:rPr>
              <w:t>używane</w:t>
            </w:r>
            <w:proofErr w:type="spellEnd"/>
            <w:r w:rsidRPr="00265FCD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65FCD">
              <w:rPr>
                <w:sz w:val="22"/>
                <w:szCs w:val="22"/>
                <w:lang w:val="de-DE"/>
              </w:rPr>
              <w:t>przyimki</w:t>
            </w:r>
            <w:proofErr w:type="spellEnd"/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  <w:rPr>
                <w:lang w:val="de-DE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  <w:ind w:right="680"/>
              <w:rPr>
                <w:lang w:val="de-DE"/>
              </w:rPr>
            </w:pPr>
          </w:p>
        </w:tc>
      </w:tr>
      <w:tr w:rsidR="00265FCD" w:rsidRPr="00265FCD" w:rsidTr="00846A54">
        <w:trPr>
          <w:trHeight w:val="74"/>
        </w:trPr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:rsidR="00846A54" w:rsidRPr="00265FCD" w:rsidRDefault="00846A54" w:rsidP="00846A54">
            <w:pPr>
              <w:suppressAutoHyphens w:val="0"/>
              <w:ind w:left="360" w:right="680" w:hanging="360"/>
              <w:rPr>
                <w:lang w:val="de-DE"/>
              </w:rPr>
            </w:pPr>
            <w:proofErr w:type="spellStart"/>
            <w:r w:rsidRPr="00265FCD">
              <w:rPr>
                <w:sz w:val="22"/>
                <w:szCs w:val="22"/>
                <w:lang w:val="de-DE"/>
              </w:rPr>
              <w:t>wyrażenia</w:t>
            </w:r>
            <w:proofErr w:type="spellEnd"/>
            <w:r w:rsidRPr="00265FCD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65FCD">
              <w:rPr>
                <w:sz w:val="22"/>
                <w:szCs w:val="22"/>
                <w:lang w:val="de-DE"/>
              </w:rPr>
              <w:t>przyimkowe</w:t>
            </w:r>
            <w:proofErr w:type="spellEnd"/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  <w:rPr>
                <w:lang w:val="de-DE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  <w:ind w:right="680"/>
              <w:rPr>
                <w:lang w:val="de-DE"/>
              </w:rPr>
            </w:pPr>
          </w:p>
        </w:tc>
      </w:tr>
      <w:tr w:rsidR="00265FCD" w:rsidRPr="00265FCD" w:rsidTr="00846A54">
        <w:trPr>
          <w:trHeight w:val="120"/>
        </w:trPr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:rsidR="00846A54" w:rsidRPr="00265FCD" w:rsidRDefault="00846A54" w:rsidP="00846A54">
            <w:pPr>
              <w:suppressAutoHyphens w:val="0"/>
              <w:ind w:left="360" w:right="680" w:hanging="360"/>
            </w:pPr>
            <w:r w:rsidRPr="00265FCD">
              <w:rPr>
                <w:sz w:val="22"/>
                <w:szCs w:val="22"/>
              </w:rPr>
              <w:t>rekcja najczęściej używanych czasowników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:rsidR="00846A54" w:rsidRPr="00265FCD" w:rsidRDefault="00846A54" w:rsidP="00846A54">
            <w:pPr>
              <w:suppressAutoHyphens w:val="0"/>
              <w:ind w:left="360"/>
            </w:pPr>
            <w:r w:rsidRPr="00265FCD"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  <w:ind w:right="680"/>
            </w:pPr>
          </w:p>
        </w:tc>
      </w:tr>
      <w:tr w:rsidR="00265FCD" w:rsidRPr="00265FCD" w:rsidTr="00846A54">
        <w:trPr>
          <w:trHeight w:val="509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  <w:hideMark/>
          </w:tcPr>
          <w:p w:rsidR="00846A54" w:rsidRPr="00265FCD" w:rsidRDefault="00846A54" w:rsidP="00846A54">
            <w:pPr>
              <w:tabs>
                <w:tab w:val="left" w:pos="3390"/>
                <w:tab w:val="center" w:pos="4158"/>
              </w:tabs>
              <w:ind w:right="680"/>
              <w:rPr>
                <w:b/>
              </w:rPr>
            </w:pPr>
            <w:r w:rsidRPr="00265FCD">
              <w:rPr>
                <w:b/>
                <w:sz w:val="22"/>
                <w:szCs w:val="22"/>
              </w:rPr>
              <w:t>CZASOWNIK</w:t>
            </w:r>
          </w:p>
        </w:tc>
      </w:tr>
      <w:tr w:rsidR="00265FCD" w:rsidRPr="00265FCD" w:rsidTr="00846A54">
        <w:trPr>
          <w:trHeight w:val="70"/>
        </w:trPr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:rsidR="00846A54" w:rsidRPr="00265FCD" w:rsidRDefault="00846A54" w:rsidP="00846A54">
            <w:pPr>
              <w:suppressAutoHyphens w:val="0"/>
            </w:pPr>
            <w:r w:rsidRPr="00265FCD">
              <w:rPr>
                <w:sz w:val="22"/>
                <w:szCs w:val="22"/>
              </w:rPr>
              <w:t xml:space="preserve">odmiana czasowników regularnych, zwrotnych, z obocznością, ułomnych oraz nieregularnych w czasie teraźniejszym </w:t>
            </w:r>
            <w:proofErr w:type="spellStart"/>
            <w:r w:rsidRPr="00265FCD">
              <w:rPr>
                <w:sz w:val="22"/>
                <w:szCs w:val="22"/>
              </w:rPr>
              <w:t>Presente</w:t>
            </w:r>
            <w:proofErr w:type="spellEnd"/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</w:pPr>
          </w:p>
        </w:tc>
      </w:tr>
      <w:tr w:rsidR="00265FCD" w:rsidRPr="00265FCD" w:rsidTr="00846A54">
        <w:trPr>
          <w:trHeight w:val="239"/>
        </w:trPr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:rsidR="00846A54" w:rsidRPr="00265FCD" w:rsidRDefault="00846A54" w:rsidP="00846A5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265FCD">
              <w:rPr>
                <w:rFonts w:ascii="Times New Roman" w:hAnsi="Times New Roman" w:cs="Times New Roman"/>
              </w:rPr>
              <w:t xml:space="preserve">czasowniki typu </w:t>
            </w:r>
            <w:proofErr w:type="spellStart"/>
            <w:r w:rsidRPr="00265FCD">
              <w:rPr>
                <w:rFonts w:ascii="Times New Roman" w:hAnsi="Times New Roman" w:cs="Times New Roman"/>
                <w:i/>
              </w:rPr>
              <w:t>gustar</w:t>
            </w:r>
            <w:proofErr w:type="spellEnd"/>
            <w:r w:rsidRPr="00265FCD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265FCD">
              <w:rPr>
                <w:rFonts w:ascii="Times New Roman" w:hAnsi="Times New Roman" w:cs="Times New Roman"/>
                <w:i/>
              </w:rPr>
              <w:t>doler</w:t>
            </w:r>
            <w:proofErr w:type="spellEnd"/>
            <w:r w:rsidRPr="00265FCD">
              <w:rPr>
                <w:rFonts w:ascii="Times New Roman" w:hAnsi="Times New Roman" w:cs="Times New Roman"/>
              </w:rPr>
              <w:t xml:space="preserve"> itp.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:rsidR="00846A54" w:rsidRPr="00265FCD" w:rsidRDefault="00846A54" w:rsidP="00A9613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  <w:rPr>
                <w:rFonts w:eastAsia="Times New Roman"/>
                <w:lang w:eastAsia="pl-PL"/>
              </w:rPr>
            </w:pPr>
          </w:p>
        </w:tc>
      </w:tr>
      <w:tr w:rsidR="00265FCD" w:rsidRPr="00265FCD" w:rsidTr="00846A54">
        <w:trPr>
          <w:trHeight w:val="237"/>
        </w:trPr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:rsidR="00846A54" w:rsidRPr="00265FCD" w:rsidRDefault="00846A54" w:rsidP="00846A54">
            <w:pPr>
              <w:ind w:right="680"/>
            </w:pPr>
            <w:r w:rsidRPr="00265FCD">
              <w:rPr>
                <w:sz w:val="22"/>
                <w:szCs w:val="22"/>
              </w:rPr>
              <w:t xml:space="preserve">czas przeszły </w:t>
            </w:r>
            <w:proofErr w:type="spellStart"/>
            <w:r w:rsidRPr="00265FCD">
              <w:rPr>
                <w:sz w:val="22"/>
                <w:szCs w:val="22"/>
              </w:rPr>
              <w:t>Indefinido</w:t>
            </w:r>
            <w:proofErr w:type="spellEnd"/>
            <w:r w:rsidRPr="00265FCD">
              <w:rPr>
                <w:sz w:val="22"/>
                <w:szCs w:val="22"/>
              </w:rPr>
              <w:t xml:space="preserve"> (w zakresie rozumienia wypowiedzi)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:rsidR="00846A54" w:rsidRPr="00265FCD" w:rsidRDefault="00846A54" w:rsidP="00A96135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lang w:eastAsia="pl-PL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  <w:rPr>
                <w:rFonts w:eastAsia="Times New Roman"/>
                <w:lang w:eastAsia="pl-PL"/>
              </w:rPr>
            </w:pPr>
          </w:p>
        </w:tc>
      </w:tr>
      <w:tr w:rsidR="00265FCD" w:rsidRPr="00265FCD" w:rsidTr="00846A54">
        <w:trPr>
          <w:trHeight w:val="237"/>
        </w:trPr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:rsidR="00846A54" w:rsidRPr="00265FCD" w:rsidRDefault="00846A54" w:rsidP="00846A54">
            <w:pPr>
              <w:ind w:right="680"/>
              <w:rPr>
                <w:sz w:val="22"/>
                <w:szCs w:val="22"/>
              </w:rPr>
            </w:pPr>
            <w:r w:rsidRPr="00265FCD">
              <w:rPr>
                <w:sz w:val="22"/>
                <w:szCs w:val="22"/>
              </w:rPr>
              <w:t xml:space="preserve">czas przeszły </w:t>
            </w:r>
            <w:proofErr w:type="spellStart"/>
            <w:r w:rsidRPr="00265FCD">
              <w:rPr>
                <w:sz w:val="22"/>
                <w:szCs w:val="22"/>
              </w:rPr>
              <w:t>Indefinido</w:t>
            </w:r>
            <w:proofErr w:type="spellEnd"/>
            <w:r w:rsidRPr="00265FCD">
              <w:rPr>
                <w:sz w:val="22"/>
                <w:szCs w:val="22"/>
              </w:rPr>
              <w:t xml:space="preserve"> (w zakresie umiejętności produktywnych)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:rsidR="00846A54" w:rsidRPr="00265FCD" w:rsidRDefault="00846A54" w:rsidP="00846A54">
            <w:pPr>
              <w:pStyle w:val="Akapitzlist"/>
              <w:suppressAutoHyphens w:val="0"/>
              <w:spacing w:after="0" w:line="240" w:lineRule="auto"/>
              <w:ind w:left="360"/>
              <w:rPr>
                <w:lang w:eastAsia="pl-PL"/>
              </w:rPr>
            </w:pPr>
            <w:r w:rsidRPr="00265FCD">
              <w:rPr>
                <w:lang w:eastAsia="pl-PL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  <w:rPr>
                <w:rFonts w:eastAsia="Times New Roman"/>
                <w:lang w:eastAsia="pl-PL"/>
              </w:rPr>
            </w:pPr>
          </w:p>
        </w:tc>
      </w:tr>
      <w:tr w:rsidR="00265FCD" w:rsidRPr="00265FCD" w:rsidTr="00846A54">
        <w:trPr>
          <w:trHeight w:val="237"/>
        </w:trPr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:rsidR="00846A54" w:rsidRPr="00265FCD" w:rsidRDefault="00846A54" w:rsidP="00846A54">
            <w:pPr>
              <w:ind w:right="680"/>
            </w:pPr>
            <w:r w:rsidRPr="00265FCD">
              <w:rPr>
                <w:sz w:val="22"/>
                <w:szCs w:val="22"/>
              </w:rPr>
              <w:t xml:space="preserve">czasy przeszłe </w:t>
            </w:r>
            <w:proofErr w:type="spellStart"/>
            <w:r w:rsidRPr="00265FCD">
              <w:rPr>
                <w:sz w:val="22"/>
                <w:szCs w:val="22"/>
              </w:rPr>
              <w:t>Imperfecto</w:t>
            </w:r>
            <w:proofErr w:type="spellEnd"/>
            <w:r w:rsidRPr="00265FCD">
              <w:rPr>
                <w:sz w:val="22"/>
                <w:szCs w:val="22"/>
              </w:rPr>
              <w:t xml:space="preserve"> oraz </w:t>
            </w:r>
            <w:proofErr w:type="spellStart"/>
            <w:r w:rsidRPr="00265FCD">
              <w:rPr>
                <w:sz w:val="22"/>
                <w:szCs w:val="22"/>
              </w:rPr>
              <w:t>Pretériro</w:t>
            </w:r>
            <w:proofErr w:type="spellEnd"/>
            <w:r w:rsidRPr="00265FCD">
              <w:rPr>
                <w:sz w:val="22"/>
                <w:szCs w:val="22"/>
              </w:rPr>
              <w:t xml:space="preserve"> </w:t>
            </w:r>
            <w:proofErr w:type="spellStart"/>
            <w:r w:rsidRPr="00265FCD">
              <w:rPr>
                <w:sz w:val="22"/>
                <w:szCs w:val="22"/>
              </w:rPr>
              <w:t>Perfecto</w:t>
            </w:r>
            <w:proofErr w:type="spellEnd"/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:rsidR="00846A54" w:rsidRPr="00265FCD" w:rsidRDefault="00846A54" w:rsidP="00846A54">
            <w:pPr>
              <w:suppressAutoHyphens w:val="0"/>
              <w:ind w:left="360"/>
              <w:rPr>
                <w:rFonts w:eastAsia="Times New Roman"/>
                <w:lang w:eastAsia="pl-PL"/>
              </w:rPr>
            </w:pPr>
            <w:r w:rsidRPr="00265FCD">
              <w:rPr>
                <w:rFonts w:eastAsia="Times New Roman"/>
                <w:lang w:eastAsia="pl-PL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  <w:rPr>
                <w:rFonts w:eastAsia="Times New Roman"/>
                <w:lang w:eastAsia="pl-PL"/>
              </w:rPr>
            </w:pPr>
          </w:p>
        </w:tc>
      </w:tr>
      <w:tr w:rsidR="00265FCD" w:rsidRPr="00265FCD" w:rsidTr="00846A54">
        <w:trPr>
          <w:trHeight w:val="242"/>
        </w:trPr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:rsidR="00846A54" w:rsidRPr="00265FCD" w:rsidRDefault="00846A54" w:rsidP="00846A54">
            <w:pPr>
              <w:ind w:right="680"/>
            </w:pPr>
            <w:r w:rsidRPr="00265FCD">
              <w:rPr>
                <w:sz w:val="22"/>
                <w:szCs w:val="22"/>
              </w:rPr>
              <w:t xml:space="preserve">czas przyszły Futuro </w:t>
            </w:r>
            <w:proofErr w:type="spellStart"/>
            <w:r w:rsidRPr="00265FCD">
              <w:rPr>
                <w:sz w:val="22"/>
                <w:szCs w:val="22"/>
              </w:rPr>
              <w:t>Imperfecto</w:t>
            </w:r>
            <w:proofErr w:type="spellEnd"/>
            <w:r w:rsidRPr="00265FCD">
              <w:rPr>
                <w:rFonts w:eastAsia="Times New Roman"/>
                <w:sz w:val="22"/>
                <w:szCs w:val="22"/>
                <w:lang w:eastAsia="pl-PL"/>
              </w:rPr>
              <w:t xml:space="preserve"> 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:rsidR="00846A54" w:rsidRPr="00265FCD" w:rsidRDefault="00846A54" w:rsidP="00846A54">
            <w:pPr>
              <w:suppressAutoHyphens w:val="0"/>
              <w:ind w:left="360"/>
              <w:rPr>
                <w:rFonts w:eastAsia="Times New Roman"/>
                <w:lang w:eastAsia="pl-PL"/>
              </w:rPr>
            </w:pPr>
            <w:r w:rsidRPr="00265FCD">
              <w:rPr>
                <w:rFonts w:eastAsia="Times New Roman"/>
                <w:lang w:eastAsia="pl-PL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  <w:rPr>
                <w:rFonts w:eastAsia="Times New Roman"/>
                <w:lang w:eastAsia="pl-PL"/>
              </w:rPr>
            </w:pPr>
          </w:p>
        </w:tc>
      </w:tr>
      <w:tr w:rsidR="00265FCD" w:rsidRPr="00265FCD" w:rsidTr="00846A54">
        <w:trPr>
          <w:trHeight w:val="70"/>
        </w:trPr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:rsidR="00846A54" w:rsidRPr="00265FCD" w:rsidRDefault="00846A54" w:rsidP="00846A54">
            <w:pPr>
              <w:ind w:right="680"/>
            </w:pPr>
            <w:proofErr w:type="spellStart"/>
            <w:r w:rsidRPr="00265FCD">
              <w:rPr>
                <w:sz w:val="22"/>
                <w:szCs w:val="22"/>
              </w:rPr>
              <w:t>Condicional</w:t>
            </w:r>
            <w:proofErr w:type="spellEnd"/>
            <w:r w:rsidRPr="00265FCD">
              <w:rPr>
                <w:sz w:val="22"/>
                <w:szCs w:val="22"/>
              </w:rPr>
              <w:t xml:space="preserve"> Simple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:rsidR="00846A54" w:rsidRPr="00265FCD" w:rsidRDefault="00846A54" w:rsidP="00846A54">
            <w:pPr>
              <w:suppressAutoHyphens w:val="0"/>
              <w:ind w:left="360"/>
              <w:rPr>
                <w:rFonts w:eastAsia="Times New Roman"/>
                <w:lang w:eastAsia="pl-PL"/>
              </w:rPr>
            </w:pPr>
            <w:r w:rsidRPr="00265FCD">
              <w:rPr>
                <w:rFonts w:eastAsia="Times New Roman"/>
                <w:lang w:eastAsia="pl-PL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  <w:rPr>
                <w:rFonts w:eastAsia="Times New Roman"/>
                <w:lang w:eastAsia="pl-PL"/>
              </w:rPr>
            </w:pPr>
          </w:p>
        </w:tc>
      </w:tr>
      <w:tr w:rsidR="00265FCD" w:rsidRPr="00265FCD" w:rsidTr="00846A54">
        <w:trPr>
          <w:trHeight w:val="70"/>
        </w:trPr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:rsidR="00846A54" w:rsidRPr="00265FCD" w:rsidRDefault="00846A54" w:rsidP="00846A54">
            <w:pPr>
              <w:ind w:right="680"/>
            </w:pPr>
            <w:r w:rsidRPr="00265FCD">
              <w:rPr>
                <w:sz w:val="22"/>
                <w:szCs w:val="22"/>
              </w:rPr>
              <w:t>I okres warunkowy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:rsidR="00846A54" w:rsidRPr="00265FCD" w:rsidRDefault="00846A54" w:rsidP="00846A54">
            <w:pPr>
              <w:suppressAutoHyphens w:val="0"/>
              <w:ind w:left="360"/>
              <w:rPr>
                <w:rFonts w:eastAsia="Times New Roman"/>
                <w:lang w:eastAsia="pl-PL"/>
              </w:rPr>
            </w:pPr>
            <w:r w:rsidRPr="00265FCD">
              <w:rPr>
                <w:rFonts w:eastAsia="Times New Roman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  <w:rPr>
                <w:rFonts w:eastAsia="Times New Roman"/>
                <w:lang w:eastAsia="pl-PL"/>
              </w:rPr>
            </w:pPr>
          </w:p>
        </w:tc>
      </w:tr>
      <w:tr w:rsidR="00265FCD" w:rsidRPr="00265FCD" w:rsidTr="00846A54">
        <w:trPr>
          <w:trHeight w:val="70"/>
        </w:trPr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:rsidR="00846A54" w:rsidRPr="00265FCD" w:rsidRDefault="00846A54" w:rsidP="00846A54">
            <w:pPr>
              <w:ind w:right="680"/>
            </w:pPr>
            <w:r w:rsidRPr="00265FCD">
              <w:rPr>
                <w:sz w:val="22"/>
                <w:szCs w:val="22"/>
              </w:rPr>
              <w:t>tryb rozkazujący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  <w:rPr>
                <w:rFonts w:eastAsia="Times New Roman"/>
                <w:lang w:eastAsia="pl-PL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  <w:rPr>
                <w:rFonts w:eastAsia="Times New Roman"/>
                <w:lang w:eastAsia="pl-PL"/>
              </w:rPr>
            </w:pPr>
          </w:p>
        </w:tc>
      </w:tr>
      <w:tr w:rsidR="00265FCD" w:rsidRPr="00265FCD" w:rsidTr="00846A54">
        <w:trPr>
          <w:trHeight w:val="70"/>
        </w:trPr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:rsidR="00846A54" w:rsidRPr="00265FCD" w:rsidRDefault="00846A54" w:rsidP="00846A54">
            <w:pPr>
              <w:ind w:right="680"/>
            </w:pPr>
            <w:r w:rsidRPr="00265FCD">
              <w:rPr>
                <w:sz w:val="22"/>
                <w:szCs w:val="22"/>
              </w:rPr>
              <w:t xml:space="preserve">tryb rozkazujący </w:t>
            </w:r>
            <w:proofErr w:type="spellStart"/>
            <w:r w:rsidRPr="00265FCD">
              <w:rPr>
                <w:sz w:val="22"/>
                <w:szCs w:val="22"/>
              </w:rPr>
              <w:t>Imperativo</w:t>
            </w:r>
            <w:proofErr w:type="spellEnd"/>
            <w:r w:rsidRPr="00265FCD">
              <w:rPr>
                <w:sz w:val="22"/>
                <w:szCs w:val="22"/>
              </w:rPr>
              <w:t xml:space="preserve"> </w:t>
            </w:r>
            <w:proofErr w:type="spellStart"/>
            <w:r w:rsidRPr="00265FCD">
              <w:rPr>
                <w:sz w:val="22"/>
                <w:szCs w:val="22"/>
              </w:rPr>
              <w:t>negativo</w:t>
            </w:r>
            <w:proofErr w:type="spellEnd"/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:rsidR="00846A54" w:rsidRPr="00265FCD" w:rsidRDefault="00846A54" w:rsidP="00846A54">
            <w:pPr>
              <w:suppressAutoHyphens w:val="0"/>
              <w:ind w:left="360"/>
              <w:rPr>
                <w:rFonts w:eastAsia="Times New Roman"/>
                <w:lang w:eastAsia="pl-PL"/>
              </w:rPr>
            </w:pPr>
            <w:r w:rsidRPr="00265FCD">
              <w:rPr>
                <w:rFonts w:eastAsia="Times New Roman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  <w:rPr>
                <w:rFonts w:eastAsia="Times New Roman"/>
                <w:lang w:eastAsia="pl-PL"/>
              </w:rPr>
            </w:pPr>
          </w:p>
        </w:tc>
      </w:tr>
      <w:tr w:rsidR="00265FCD" w:rsidRPr="00265FCD" w:rsidTr="00846A54">
        <w:trPr>
          <w:trHeight w:val="124"/>
        </w:trPr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:rsidR="00846A54" w:rsidRPr="00265FCD" w:rsidRDefault="00846A54" w:rsidP="00846A54">
            <w:pPr>
              <w:suppressAutoHyphens w:val="0"/>
              <w:ind w:left="360" w:hanging="360"/>
              <w:rPr>
                <w:rFonts w:eastAsia="Times New Roman"/>
                <w:lang w:eastAsia="pl-PL"/>
              </w:rPr>
            </w:pPr>
            <w:r w:rsidRPr="00265FCD">
              <w:rPr>
                <w:sz w:val="22"/>
                <w:szCs w:val="22"/>
              </w:rPr>
              <w:t xml:space="preserve">konstrukcja peryfrastyczna ESTAR + </w:t>
            </w:r>
            <w:proofErr w:type="spellStart"/>
            <w:r w:rsidRPr="00265FCD">
              <w:rPr>
                <w:sz w:val="22"/>
                <w:szCs w:val="22"/>
              </w:rPr>
              <w:t>Gerundio</w:t>
            </w:r>
            <w:proofErr w:type="spellEnd"/>
            <w:r w:rsidRPr="00265F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  <w:rPr>
                <w:rFonts w:eastAsia="Times New Roman"/>
                <w:lang w:eastAsia="pl-PL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  <w:rPr>
                <w:rFonts w:eastAsia="Times New Roman"/>
                <w:lang w:eastAsia="pl-PL"/>
              </w:rPr>
            </w:pPr>
          </w:p>
        </w:tc>
      </w:tr>
      <w:tr w:rsidR="00265FCD" w:rsidRPr="00265FCD" w:rsidTr="00846A54">
        <w:trPr>
          <w:trHeight w:val="70"/>
        </w:trPr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:rsidR="00846A54" w:rsidRPr="00265FCD" w:rsidRDefault="00846A54" w:rsidP="00846A54">
            <w:pPr>
              <w:rPr>
                <w:rFonts w:eastAsia="Times New Roman"/>
                <w:lang w:eastAsia="pl-PL"/>
              </w:rPr>
            </w:pPr>
            <w:r w:rsidRPr="00265FCD">
              <w:rPr>
                <w:sz w:val="22"/>
                <w:szCs w:val="22"/>
              </w:rPr>
              <w:t xml:space="preserve">konstrukcja peryfrastyczna SEGUIR + </w:t>
            </w:r>
            <w:proofErr w:type="spellStart"/>
            <w:r w:rsidRPr="00265FCD">
              <w:rPr>
                <w:sz w:val="22"/>
                <w:szCs w:val="22"/>
              </w:rPr>
              <w:t>Gerundio</w:t>
            </w:r>
            <w:proofErr w:type="spellEnd"/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:rsidR="00846A54" w:rsidRPr="00265FCD" w:rsidRDefault="00846A54" w:rsidP="00846A54">
            <w:pPr>
              <w:suppressAutoHyphens w:val="0"/>
              <w:ind w:left="360"/>
              <w:rPr>
                <w:rFonts w:eastAsia="Times New Roman"/>
                <w:lang w:eastAsia="pl-PL"/>
              </w:rPr>
            </w:pPr>
            <w:r w:rsidRPr="00265FCD">
              <w:rPr>
                <w:rFonts w:eastAsia="Times New Roman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  <w:rPr>
                <w:rFonts w:eastAsia="Times New Roman"/>
                <w:lang w:eastAsia="pl-PL"/>
              </w:rPr>
            </w:pPr>
          </w:p>
        </w:tc>
      </w:tr>
      <w:tr w:rsidR="00265FCD" w:rsidRPr="00265FCD" w:rsidTr="00846A54">
        <w:trPr>
          <w:trHeight w:val="70"/>
        </w:trPr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:rsidR="00846A54" w:rsidRPr="00265FCD" w:rsidRDefault="00846A54" w:rsidP="00846A54">
            <w:pPr>
              <w:suppressAutoHyphens w:val="0"/>
              <w:rPr>
                <w:rFonts w:eastAsia="Times New Roman"/>
                <w:lang w:val="es-ES" w:eastAsia="pl-PL"/>
              </w:rPr>
            </w:pPr>
            <w:r w:rsidRPr="00265FCD">
              <w:rPr>
                <w:sz w:val="22"/>
                <w:szCs w:val="22"/>
                <w:lang w:val="es-ES"/>
              </w:rPr>
              <w:t>konstrukcje peryfrastyczne IR A/ HABER/ TENER QUE/ DEBER + bezokolicznik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  <w:rPr>
                <w:rFonts w:eastAsia="Times New Roman"/>
                <w:lang w:val="es-ES" w:eastAsia="pl-PL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  <w:rPr>
                <w:rFonts w:eastAsia="Times New Roman"/>
                <w:lang w:val="es-ES" w:eastAsia="pl-PL"/>
              </w:rPr>
            </w:pPr>
          </w:p>
        </w:tc>
      </w:tr>
      <w:tr w:rsidR="00265FCD" w:rsidRPr="00265FCD" w:rsidTr="00846A54">
        <w:trPr>
          <w:trHeight w:val="70"/>
        </w:trPr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:rsidR="00846A54" w:rsidRPr="00265FCD" w:rsidRDefault="00846A54" w:rsidP="00846A54">
            <w:pPr>
              <w:suppressAutoHyphens w:val="0"/>
              <w:rPr>
                <w:rFonts w:eastAsia="Times New Roman"/>
                <w:lang w:eastAsia="pl-PL"/>
              </w:rPr>
            </w:pPr>
            <w:r w:rsidRPr="00265FCD">
              <w:rPr>
                <w:sz w:val="22"/>
                <w:szCs w:val="22"/>
              </w:rPr>
              <w:t>kontrastywne użycie czasowników SER, ESTAR, HABER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  <w:rPr>
                <w:rFonts w:eastAsia="Times New Roman"/>
                <w:lang w:eastAsia="pl-PL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  <w:rPr>
                <w:rFonts w:eastAsia="Times New Roman"/>
                <w:lang w:eastAsia="pl-PL"/>
              </w:rPr>
            </w:pPr>
          </w:p>
        </w:tc>
      </w:tr>
      <w:tr w:rsidR="00265FCD" w:rsidRPr="00265FCD" w:rsidTr="00846A54">
        <w:trPr>
          <w:trHeight w:val="46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  <w:hideMark/>
          </w:tcPr>
          <w:p w:rsidR="00846A54" w:rsidRPr="00265FCD" w:rsidRDefault="00846A54" w:rsidP="00846A54">
            <w:pPr>
              <w:rPr>
                <w:b/>
              </w:rPr>
            </w:pPr>
            <w:r w:rsidRPr="00265FCD">
              <w:rPr>
                <w:b/>
                <w:sz w:val="22"/>
                <w:szCs w:val="22"/>
              </w:rPr>
              <w:t>SKŁADNIA</w:t>
            </w:r>
          </w:p>
        </w:tc>
      </w:tr>
      <w:tr w:rsidR="00265FCD" w:rsidRPr="00265FCD" w:rsidTr="00846A54">
        <w:trPr>
          <w:trHeight w:val="143"/>
        </w:trPr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:rsidR="00846A54" w:rsidRPr="00265FCD" w:rsidRDefault="00846A54" w:rsidP="00846A54">
            <w:pPr>
              <w:suppressAutoHyphens w:val="0"/>
              <w:ind w:left="357" w:hanging="357"/>
              <w:rPr>
                <w:rFonts w:eastAsia="Times New Roman"/>
                <w:lang w:eastAsia="pl-PL"/>
              </w:rPr>
            </w:pPr>
            <w:r w:rsidRPr="00265FCD">
              <w:rPr>
                <w:sz w:val="22"/>
                <w:szCs w:val="22"/>
              </w:rPr>
              <w:t>zdanie pojedyncze: oznajmujące (twierdzące i przeczące)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  <w:ind w:left="357" w:hanging="357"/>
              <w:rPr>
                <w:rFonts w:eastAsia="Times New Roman"/>
                <w:lang w:eastAsia="pl-PL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  <w:ind w:left="357" w:hanging="357"/>
              <w:rPr>
                <w:rFonts w:eastAsia="Times New Roman"/>
                <w:lang w:eastAsia="pl-PL"/>
              </w:rPr>
            </w:pPr>
          </w:p>
        </w:tc>
      </w:tr>
      <w:tr w:rsidR="00265FCD" w:rsidRPr="00265FCD" w:rsidTr="00846A54">
        <w:trPr>
          <w:trHeight w:val="70"/>
        </w:trPr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:rsidR="00846A54" w:rsidRPr="00265FCD" w:rsidRDefault="00846A54" w:rsidP="00846A54">
            <w:pPr>
              <w:suppressAutoHyphens w:val="0"/>
              <w:ind w:left="357" w:hanging="357"/>
              <w:rPr>
                <w:rFonts w:eastAsia="Times New Roman"/>
                <w:lang w:eastAsia="pl-PL"/>
              </w:rPr>
            </w:pPr>
            <w:r w:rsidRPr="00265FCD">
              <w:rPr>
                <w:sz w:val="22"/>
                <w:szCs w:val="22"/>
              </w:rPr>
              <w:t>zdania pytające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  <w:ind w:left="357" w:hanging="357"/>
              <w:rPr>
                <w:rFonts w:eastAsia="Times New Roman"/>
                <w:lang w:eastAsia="pl-PL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  <w:ind w:left="357" w:hanging="357"/>
              <w:rPr>
                <w:rFonts w:eastAsia="Times New Roman"/>
                <w:lang w:eastAsia="pl-PL"/>
              </w:rPr>
            </w:pPr>
          </w:p>
        </w:tc>
      </w:tr>
      <w:tr w:rsidR="00265FCD" w:rsidRPr="00265FCD" w:rsidTr="00846A54">
        <w:trPr>
          <w:trHeight w:val="70"/>
        </w:trPr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:rsidR="00846A54" w:rsidRPr="00265FCD" w:rsidRDefault="00846A54" w:rsidP="00846A54">
            <w:pPr>
              <w:suppressAutoHyphens w:val="0"/>
              <w:ind w:left="357" w:hanging="357"/>
              <w:rPr>
                <w:rFonts w:eastAsia="Times New Roman"/>
                <w:lang w:eastAsia="pl-PL"/>
              </w:rPr>
            </w:pPr>
            <w:r w:rsidRPr="00265FCD">
              <w:rPr>
                <w:sz w:val="22"/>
                <w:szCs w:val="22"/>
              </w:rPr>
              <w:t>zdania rozkazujące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  <w:ind w:left="357"/>
              <w:rPr>
                <w:rFonts w:eastAsia="Times New Roman"/>
                <w:lang w:eastAsia="pl-PL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  <w:ind w:left="357"/>
              <w:rPr>
                <w:rFonts w:eastAsia="Times New Roman"/>
                <w:lang w:eastAsia="pl-PL"/>
              </w:rPr>
            </w:pPr>
          </w:p>
        </w:tc>
      </w:tr>
      <w:tr w:rsidR="00265FCD" w:rsidRPr="00265FCD" w:rsidTr="00846A54">
        <w:trPr>
          <w:trHeight w:val="295"/>
        </w:trPr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:rsidR="00846A54" w:rsidRPr="00265FCD" w:rsidRDefault="00846A54" w:rsidP="00846A54">
            <w:pPr>
              <w:suppressAutoHyphens w:val="0"/>
              <w:ind w:left="357" w:hanging="357"/>
              <w:rPr>
                <w:rFonts w:eastAsia="Times New Roman"/>
                <w:lang w:eastAsia="pl-PL"/>
              </w:rPr>
            </w:pPr>
            <w:r w:rsidRPr="00265FCD">
              <w:rPr>
                <w:sz w:val="22"/>
                <w:szCs w:val="22"/>
              </w:rPr>
              <w:t xml:space="preserve">zdania bezosobowe z </w:t>
            </w:r>
            <w:proofErr w:type="spellStart"/>
            <w:r w:rsidRPr="00265FCD">
              <w:rPr>
                <w:i/>
                <w:sz w:val="22"/>
                <w:szCs w:val="22"/>
              </w:rPr>
              <w:t>se</w:t>
            </w:r>
            <w:proofErr w:type="spellEnd"/>
            <w:r w:rsidRPr="00265FCD">
              <w:rPr>
                <w:sz w:val="22"/>
                <w:szCs w:val="22"/>
              </w:rPr>
              <w:t xml:space="preserve"> + 3 os. l poj. i l. mn.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  <w:ind w:left="357"/>
              <w:rPr>
                <w:rFonts w:eastAsia="Times New Roman"/>
                <w:lang w:eastAsia="pl-PL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  <w:ind w:left="357"/>
              <w:rPr>
                <w:rFonts w:eastAsia="Times New Roman"/>
                <w:lang w:eastAsia="pl-PL"/>
              </w:rPr>
            </w:pPr>
          </w:p>
        </w:tc>
      </w:tr>
      <w:tr w:rsidR="00265FCD" w:rsidRPr="00265FCD" w:rsidTr="00846A54">
        <w:trPr>
          <w:trHeight w:val="295"/>
        </w:trPr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:rsidR="00846A54" w:rsidRPr="00265FCD" w:rsidRDefault="00846A54" w:rsidP="00846A54">
            <w:pPr>
              <w:pStyle w:val="Akapitzlist"/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lang w:eastAsia="pl-PL"/>
              </w:rPr>
            </w:pPr>
            <w:r w:rsidRPr="00265FCD">
              <w:rPr>
                <w:rFonts w:ascii="Times New Roman" w:hAnsi="Times New Roman" w:cs="Times New Roman"/>
              </w:rPr>
              <w:t xml:space="preserve">zdania złożone współrzędnie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  <w:ind w:left="357" w:hanging="357"/>
              <w:rPr>
                <w:rFonts w:eastAsia="Times New Roman"/>
                <w:lang w:eastAsia="pl-PL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  <w:ind w:left="357" w:hanging="357"/>
              <w:rPr>
                <w:rFonts w:eastAsia="Times New Roman"/>
                <w:lang w:eastAsia="pl-PL"/>
              </w:rPr>
            </w:pPr>
          </w:p>
        </w:tc>
      </w:tr>
      <w:tr w:rsidR="00265FCD" w:rsidRPr="00265FCD" w:rsidTr="00846A54">
        <w:trPr>
          <w:trHeight w:val="295"/>
        </w:trPr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:rsidR="00846A54" w:rsidRPr="00265FCD" w:rsidRDefault="00846A54" w:rsidP="00846A54">
            <w:pPr>
              <w:pStyle w:val="Akapitzlist"/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265FCD">
              <w:rPr>
                <w:rFonts w:ascii="Times New Roman" w:hAnsi="Times New Roman" w:cs="Times New Roman"/>
              </w:rPr>
              <w:t xml:space="preserve">zdania złożone podrzędnie (bez konieczności użycia trybu </w:t>
            </w:r>
            <w:proofErr w:type="spellStart"/>
            <w:r w:rsidRPr="00265FCD">
              <w:rPr>
                <w:rFonts w:ascii="Times New Roman" w:hAnsi="Times New Roman" w:cs="Times New Roman"/>
              </w:rPr>
              <w:t>Subjuntivo</w:t>
            </w:r>
            <w:proofErr w:type="spellEnd"/>
            <w:r w:rsidRPr="00265F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  <w:ind w:left="357"/>
              <w:rPr>
                <w:rFonts w:eastAsia="Times New Roman"/>
                <w:lang w:eastAsia="pl-PL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  <w:ind w:left="357"/>
              <w:rPr>
                <w:rFonts w:eastAsia="Times New Roman"/>
                <w:lang w:eastAsia="pl-PL"/>
              </w:rPr>
            </w:pPr>
          </w:p>
        </w:tc>
      </w:tr>
      <w:tr w:rsidR="00265FCD" w:rsidRPr="00265FCD" w:rsidTr="00846A54">
        <w:trPr>
          <w:trHeight w:val="295"/>
        </w:trPr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:rsidR="00846A54" w:rsidRPr="00265FCD" w:rsidRDefault="00846A54" w:rsidP="00846A54">
            <w:pPr>
              <w:pStyle w:val="Akapitzlist"/>
              <w:spacing w:after="0" w:line="240" w:lineRule="auto"/>
              <w:ind w:left="360" w:hanging="357"/>
              <w:rPr>
                <w:rFonts w:ascii="Times New Roman" w:hAnsi="Times New Roman" w:cs="Times New Roman"/>
                <w:lang w:eastAsia="pl-PL"/>
              </w:rPr>
            </w:pPr>
            <w:r w:rsidRPr="00265FCD">
              <w:rPr>
                <w:rFonts w:ascii="Times New Roman" w:hAnsi="Times New Roman" w:cs="Times New Roman"/>
              </w:rPr>
              <w:lastRenderedPageBreak/>
              <w:t xml:space="preserve">mowa zależna (zdanie nadrzędne w czasie </w:t>
            </w:r>
            <w:proofErr w:type="spellStart"/>
            <w:r w:rsidRPr="00265FCD">
              <w:rPr>
                <w:rFonts w:ascii="Times New Roman" w:hAnsi="Times New Roman" w:cs="Times New Roman"/>
              </w:rPr>
              <w:t>Presente</w:t>
            </w:r>
            <w:proofErr w:type="spellEnd"/>
            <w:r w:rsidRPr="00265FCD">
              <w:rPr>
                <w:rFonts w:ascii="Times New Roman" w:hAnsi="Times New Roman" w:cs="Times New Roman"/>
              </w:rPr>
              <w:t xml:space="preserve"> lub </w:t>
            </w:r>
            <w:proofErr w:type="spellStart"/>
            <w:r w:rsidRPr="00265FCD">
              <w:rPr>
                <w:rFonts w:ascii="Times New Roman" w:hAnsi="Times New Roman" w:cs="Times New Roman"/>
              </w:rPr>
              <w:t>Pretérito</w:t>
            </w:r>
            <w:proofErr w:type="spellEnd"/>
            <w:r w:rsidRPr="00265F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5FCD">
              <w:rPr>
                <w:rFonts w:ascii="Times New Roman" w:hAnsi="Times New Roman" w:cs="Times New Roman"/>
              </w:rPr>
              <w:t>Perfecto</w:t>
            </w:r>
            <w:proofErr w:type="spellEnd"/>
            <w:r w:rsidRPr="00265F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:rsidR="00846A54" w:rsidRPr="00265FCD" w:rsidRDefault="00846A54" w:rsidP="00846A54">
            <w:pPr>
              <w:suppressAutoHyphens w:val="0"/>
              <w:ind w:left="360"/>
              <w:rPr>
                <w:rFonts w:eastAsia="Times New Roman"/>
                <w:lang w:eastAsia="pl-PL"/>
              </w:rPr>
            </w:pPr>
            <w:r w:rsidRPr="00265FCD">
              <w:rPr>
                <w:rFonts w:eastAsia="Times New Roman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  <w:rPr>
                <w:rFonts w:eastAsia="Times New Roman"/>
                <w:lang w:eastAsia="pl-PL"/>
              </w:rPr>
            </w:pPr>
          </w:p>
        </w:tc>
      </w:tr>
    </w:tbl>
    <w:p w:rsidR="00846A54" w:rsidRPr="00265FCD" w:rsidRDefault="00846A54" w:rsidP="00846A54">
      <w:pPr>
        <w:autoSpaceDE w:val="0"/>
        <w:autoSpaceDN w:val="0"/>
        <w:adjustRightInd w:val="0"/>
        <w:rPr>
          <w:sz w:val="22"/>
          <w:szCs w:val="22"/>
        </w:rPr>
      </w:pPr>
    </w:p>
    <w:p w:rsidR="00846A54" w:rsidRPr="00265FCD" w:rsidRDefault="00846A54" w:rsidP="00846A54">
      <w:pPr>
        <w:autoSpaceDE w:val="0"/>
        <w:autoSpaceDN w:val="0"/>
        <w:adjustRightInd w:val="0"/>
        <w:rPr>
          <w:sz w:val="22"/>
          <w:szCs w:val="22"/>
        </w:rPr>
      </w:pPr>
    </w:p>
    <w:p w:rsidR="00846A54" w:rsidRPr="00265FCD" w:rsidRDefault="00846A54" w:rsidP="00846A54">
      <w:pPr>
        <w:autoSpaceDE w:val="0"/>
        <w:autoSpaceDN w:val="0"/>
        <w:adjustRightInd w:val="0"/>
        <w:rPr>
          <w:sz w:val="22"/>
          <w:szCs w:val="22"/>
        </w:rPr>
      </w:pPr>
    </w:p>
    <w:p w:rsidR="00846A54" w:rsidRPr="00265FCD" w:rsidRDefault="00846A54" w:rsidP="00846A54">
      <w:pPr>
        <w:autoSpaceDE w:val="0"/>
        <w:autoSpaceDN w:val="0"/>
        <w:adjustRightInd w:val="0"/>
        <w:rPr>
          <w:sz w:val="22"/>
          <w:szCs w:val="22"/>
        </w:rPr>
      </w:pPr>
    </w:p>
    <w:p w:rsidR="00846A54" w:rsidRPr="00265FCD" w:rsidRDefault="00846A54" w:rsidP="00846A54">
      <w:pPr>
        <w:autoSpaceDE w:val="0"/>
        <w:autoSpaceDN w:val="0"/>
        <w:adjustRightInd w:val="0"/>
        <w:jc w:val="center"/>
        <w:rPr>
          <w:i/>
          <w:sz w:val="28"/>
          <w:szCs w:val="28"/>
          <w:u w:val="single"/>
        </w:rPr>
      </w:pPr>
      <w:r w:rsidRPr="00265FCD">
        <w:rPr>
          <w:i/>
          <w:sz w:val="28"/>
          <w:szCs w:val="28"/>
          <w:u w:val="single"/>
        </w:rPr>
        <w:t>Zakres sprawności komunikacyjnych</w:t>
      </w:r>
    </w:p>
    <w:p w:rsidR="00846A54" w:rsidRPr="00265FCD" w:rsidRDefault="00846A54" w:rsidP="00846A54">
      <w:pPr>
        <w:autoSpaceDE w:val="0"/>
        <w:autoSpaceDN w:val="0"/>
        <w:adjustRightInd w:val="0"/>
        <w:rPr>
          <w:i/>
          <w:sz w:val="22"/>
          <w:szCs w:val="22"/>
          <w:u w:val="single"/>
        </w:rPr>
      </w:pPr>
    </w:p>
    <w:tbl>
      <w:tblPr>
        <w:tblpPr w:leftFromText="141" w:rightFromText="141" w:vertAnchor="text" w:tblpY="1"/>
        <w:tblOverlap w:val="never"/>
        <w:tblW w:w="4908" w:type="pct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7562"/>
        <w:gridCol w:w="1013"/>
        <w:gridCol w:w="1015"/>
      </w:tblGrid>
      <w:tr w:rsidR="00265FCD" w:rsidRPr="00265FCD" w:rsidTr="00846A54">
        <w:trPr>
          <w:trHeight w:val="562"/>
        </w:trPr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54" w:rsidRPr="00265FCD" w:rsidRDefault="00846A54" w:rsidP="00846A54">
            <w:pPr>
              <w:rPr>
                <w:b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A54" w:rsidRPr="00265FCD" w:rsidRDefault="00846A54" w:rsidP="00846A54">
            <w:pPr>
              <w:jc w:val="center"/>
              <w:rPr>
                <w:b/>
              </w:rPr>
            </w:pPr>
            <w:r w:rsidRPr="00265FCD">
              <w:rPr>
                <w:b/>
                <w:sz w:val="22"/>
                <w:szCs w:val="22"/>
              </w:rPr>
              <w:t>Stopień</w:t>
            </w:r>
          </w:p>
          <w:p w:rsidR="00846A54" w:rsidRPr="00265FCD" w:rsidRDefault="00846A54" w:rsidP="00846A54">
            <w:pPr>
              <w:jc w:val="center"/>
              <w:rPr>
                <w:b/>
              </w:rPr>
            </w:pPr>
            <w:r w:rsidRPr="00265FCD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A54" w:rsidRPr="00265FCD" w:rsidRDefault="00846A54" w:rsidP="00846A54">
            <w:pPr>
              <w:jc w:val="center"/>
              <w:rPr>
                <w:b/>
              </w:rPr>
            </w:pPr>
            <w:r w:rsidRPr="00265FCD">
              <w:rPr>
                <w:b/>
                <w:sz w:val="22"/>
                <w:szCs w:val="22"/>
              </w:rPr>
              <w:t>Stopień</w:t>
            </w:r>
          </w:p>
          <w:p w:rsidR="00846A54" w:rsidRPr="00265FCD" w:rsidRDefault="00846A54" w:rsidP="00846A54">
            <w:pPr>
              <w:jc w:val="center"/>
              <w:rPr>
                <w:b/>
              </w:rPr>
            </w:pPr>
            <w:r w:rsidRPr="00265FCD">
              <w:rPr>
                <w:b/>
                <w:sz w:val="22"/>
                <w:szCs w:val="22"/>
              </w:rPr>
              <w:t>III</w:t>
            </w:r>
          </w:p>
        </w:tc>
      </w:tr>
      <w:tr w:rsidR="00265FCD" w:rsidRPr="00265FCD" w:rsidTr="00846A54">
        <w:trPr>
          <w:trHeight w:val="42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A54" w:rsidRPr="00265FCD" w:rsidRDefault="00846A54" w:rsidP="00846A54">
            <w:pPr>
              <w:ind w:right="573"/>
              <w:rPr>
                <w:b/>
              </w:rPr>
            </w:pPr>
            <w:r w:rsidRPr="00265FCD">
              <w:rPr>
                <w:b/>
                <w:sz w:val="22"/>
                <w:szCs w:val="22"/>
              </w:rPr>
              <w:t>ROZUMIENIE PROSTYCH WYPOWIEDZI PISEMNYCH</w:t>
            </w:r>
          </w:p>
        </w:tc>
      </w:tr>
      <w:tr w:rsidR="00265FCD" w:rsidRPr="00265FCD" w:rsidTr="00846A54">
        <w:trPr>
          <w:trHeight w:val="70"/>
        </w:trPr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6A54" w:rsidRPr="00265FCD" w:rsidRDefault="00846A54" w:rsidP="00846A54">
            <w:pPr>
              <w:suppressAutoHyphens w:val="0"/>
              <w:ind w:left="360" w:hanging="360"/>
            </w:pPr>
            <w:r w:rsidRPr="00265FCD">
              <w:rPr>
                <w:sz w:val="22"/>
                <w:szCs w:val="22"/>
              </w:rPr>
              <w:t>określanie głównej myśli tekstu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</w:pPr>
          </w:p>
        </w:tc>
      </w:tr>
      <w:tr w:rsidR="00265FCD" w:rsidRPr="00265FCD" w:rsidTr="00846A54">
        <w:trPr>
          <w:trHeight w:val="276"/>
        </w:trPr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6A54" w:rsidRPr="00265FCD" w:rsidRDefault="00846A54" w:rsidP="00846A54">
            <w:pPr>
              <w:suppressAutoHyphens w:val="0"/>
              <w:ind w:left="360" w:hanging="360"/>
            </w:pPr>
            <w:r w:rsidRPr="00265FCD">
              <w:rPr>
                <w:sz w:val="22"/>
                <w:szCs w:val="22"/>
              </w:rPr>
              <w:t>określanie intencji autora/ nadawcy tekstu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</w:pPr>
          </w:p>
        </w:tc>
      </w:tr>
      <w:tr w:rsidR="00265FCD" w:rsidRPr="00265FCD" w:rsidTr="00846A54">
        <w:trPr>
          <w:trHeight w:val="158"/>
        </w:trPr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6A54" w:rsidRPr="00265FCD" w:rsidRDefault="00846A54" w:rsidP="00846A54">
            <w:pPr>
              <w:suppressAutoHyphens w:val="0"/>
              <w:ind w:left="360" w:hanging="360"/>
            </w:pPr>
            <w:r w:rsidRPr="00265FCD">
              <w:rPr>
                <w:sz w:val="22"/>
                <w:szCs w:val="22"/>
              </w:rPr>
              <w:t>określanie kontekstu wypowiedzi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</w:pPr>
          </w:p>
        </w:tc>
      </w:tr>
      <w:tr w:rsidR="00265FCD" w:rsidRPr="00265FCD" w:rsidTr="00846A54">
        <w:trPr>
          <w:trHeight w:val="70"/>
        </w:trPr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6A54" w:rsidRPr="00265FCD" w:rsidRDefault="00846A54" w:rsidP="00846A54">
            <w:pPr>
              <w:pStyle w:val="Akapitzlist"/>
              <w:spacing w:after="0" w:line="240" w:lineRule="auto"/>
              <w:ind w:left="360" w:hanging="360"/>
              <w:rPr>
                <w:rFonts w:ascii="Times New Roman" w:hAnsi="Times New Roman" w:cs="Times New Roman"/>
              </w:rPr>
            </w:pPr>
            <w:r w:rsidRPr="00265FCD">
              <w:rPr>
                <w:rFonts w:ascii="Times New Roman" w:hAnsi="Times New Roman" w:cs="Times New Roman"/>
              </w:rPr>
              <w:t>znajdowanie informacji w tekście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54" w:rsidRPr="00265FCD" w:rsidRDefault="00846A54" w:rsidP="00A9613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</w:pPr>
          </w:p>
        </w:tc>
      </w:tr>
      <w:tr w:rsidR="00265FCD" w:rsidRPr="00265FCD" w:rsidTr="00846A54">
        <w:trPr>
          <w:trHeight w:val="70"/>
        </w:trPr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6A54" w:rsidRPr="00265FCD" w:rsidRDefault="00846A54" w:rsidP="00846A54">
            <w:pPr>
              <w:suppressAutoHyphens w:val="0"/>
              <w:ind w:left="360" w:hanging="360"/>
            </w:pPr>
            <w:r w:rsidRPr="00265FCD">
              <w:rPr>
                <w:sz w:val="22"/>
                <w:szCs w:val="22"/>
              </w:rPr>
              <w:t>rozróżnianie stylu formalnego i nieformalnego wypowiedzi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54" w:rsidRPr="00265FCD" w:rsidRDefault="00846A54" w:rsidP="00846A54">
            <w:pPr>
              <w:suppressAutoHyphens w:val="0"/>
              <w:ind w:left="360"/>
            </w:pPr>
            <w:r w:rsidRPr="00265FCD"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</w:pPr>
          </w:p>
        </w:tc>
      </w:tr>
      <w:tr w:rsidR="00265FCD" w:rsidRPr="00265FCD" w:rsidTr="00846A54">
        <w:trPr>
          <w:trHeight w:val="50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46A54" w:rsidRPr="00265FCD" w:rsidRDefault="00846A54" w:rsidP="00846A54">
            <w:pPr>
              <w:ind w:right="232"/>
              <w:rPr>
                <w:b/>
              </w:rPr>
            </w:pPr>
            <w:r w:rsidRPr="00265FCD">
              <w:rPr>
                <w:b/>
                <w:sz w:val="22"/>
                <w:szCs w:val="22"/>
              </w:rPr>
              <w:t>TWORZENIE PROSTYCH WYPOWIEDZI PISEMNYCH</w:t>
            </w:r>
          </w:p>
        </w:tc>
      </w:tr>
      <w:tr w:rsidR="00265FCD" w:rsidRPr="00265FCD" w:rsidTr="00846A54">
        <w:trPr>
          <w:trHeight w:val="70"/>
        </w:trPr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846A54" w:rsidRPr="00265FCD" w:rsidRDefault="00846A54" w:rsidP="00846A54">
            <w:pPr>
              <w:suppressAutoHyphens w:val="0"/>
            </w:pPr>
            <w:r w:rsidRPr="00265FCD">
              <w:rPr>
                <w:sz w:val="22"/>
                <w:szCs w:val="22"/>
              </w:rPr>
              <w:t>opisywanie miejsc, ludzi, przedmiotów, zwierząt, zjawisk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</w:pPr>
          </w:p>
        </w:tc>
      </w:tr>
      <w:tr w:rsidR="00265FCD" w:rsidRPr="00265FCD" w:rsidTr="00846A54">
        <w:trPr>
          <w:trHeight w:val="140"/>
        </w:trPr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846A54" w:rsidRPr="00265FCD" w:rsidRDefault="00846A54" w:rsidP="00846A54">
            <w:pPr>
              <w:suppressAutoHyphens w:val="0"/>
            </w:pPr>
            <w:r w:rsidRPr="00265FCD">
              <w:rPr>
                <w:sz w:val="22"/>
                <w:szCs w:val="22"/>
              </w:rPr>
              <w:t>opowiadanie o faktach i wydarzeniach z teraźniejszości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</w:pPr>
          </w:p>
        </w:tc>
      </w:tr>
      <w:tr w:rsidR="00265FCD" w:rsidRPr="00265FCD" w:rsidTr="00846A54">
        <w:trPr>
          <w:trHeight w:val="140"/>
        </w:trPr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846A54" w:rsidRPr="00265FCD" w:rsidRDefault="00846A54" w:rsidP="00846A54">
            <w:pPr>
              <w:suppressAutoHyphens w:val="0"/>
            </w:pPr>
            <w:r w:rsidRPr="00265FCD">
              <w:rPr>
                <w:sz w:val="22"/>
                <w:szCs w:val="22"/>
              </w:rPr>
              <w:t>opowiadanie o faktach i wydarzeniach z przeszłości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54" w:rsidRPr="00265FCD" w:rsidRDefault="00846A54" w:rsidP="00D600A0">
            <w:pPr>
              <w:pStyle w:val="Akapitzlist"/>
              <w:suppressAutoHyphens w:val="0"/>
              <w:spacing w:after="0"/>
              <w:ind w:left="357"/>
            </w:pPr>
            <w:r w:rsidRPr="00265FCD"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</w:pPr>
          </w:p>
        </w:tc>
      </w:tr>
      <w:tr w:rsidR="00265FCD" w:rsidRPr="00265FCD" w:rsidTr="00846A54">
        <w:trPr>
          <w:trHeight w:val="140"/>
        </w:trPr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D600A0" w:rsidRPr="00265FCD" w:rsidRDefault="00D600A0" w:rsidP="00846A54">
            <w:pPr>
              <w:suppressAutoHyphens w:val="0"/>
              <w:rPr>
                <w:sz w:val="22"/>
                <w:szCs w:val="22"/>
              </w:rPr>
            </w:pPr>
            <w:r w:rsidRPr="00265FCD">
              <w:rPr>
                <w:sz w:val="22"/>
                <w:szCs w:val="22"/>
              </w:rPr>
              <w:t>opowiadanie o planach i intencjach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A0" w:rsidRPr="00265FCD" w:rsidRDefault="00D600A0" w:rsidP="00A96135">
            <w:pPr>
              <w:pStyle w:val="Akapitzlist"/>
              <w:numPr>
                <w:ilvl w:val="0"/>
                <w:numId w:val="8"/>
              </w:numPr>
              <w:suppressAutoHyphens w:val="0"/>
              <w:spacing w:after="0"/>
              <w:ind w:left="357" w:hanging="357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A0" w:rsidRPr="00265FCD" w:rsidRDefault="00D600A0" w:rsidP="00A96135">
            <w:pPr>
              <w:numPr>
                <w:ilvl w:val="0"/>
                <w:numId w:val="8"/>
              </w:numPr>
              <w:suppressAutoHyphens w:val="0"/>
            </w:pPr>
          </w:p>
        </w:tc>
      </w:tr>
      <w:tr w:rsidR="00265FCD" w:rsidRPr="00265FCD" w:rsidTr="00846A54">
        <w:trPr>
          <w:trHeight w:val="184"/>
        </w:trPr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846A54" w:rsidRPr="00265FCD" w:rsidRDefault="00846A54" w:rsidP="00846A54">
            <w:pPr>
              <w:suppressAutoHyphens w:val="0"/>
            </w:pPr>
            <w:r w:rsidRPr="00265FCD">
              <w:rPr>
                <w:sz w:val="22"/>
                <w:szCs w:val="22"/>
              </w:rPr>
              <w:t xml:space="preserve">wyrażanie opinii, upodobań i pragnień oraz pytanie o opinie, upodobania </w:t>
            </w:r>
            <w:r w:rsidRPr="00265FCD">
              <w:rPr>
                <w:sz w:val="22"/>
                <w:szCs w:val="22"/>
              </w:rPr>
              <w:br/>
              <w:t>i pragnienia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54" w:rsidRPr="00265FCD" w:rsidRDefault="00846A54" w:rsidP="00A96135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</w:pPr>
          </w:p>
        </w:tc>
      </w:tr>
      <w:tr w:rsidR="00265FCD" w:rsidRPr="00265FCD" w:rsidTr="00846A54">
        <w:trPr>
          <w:trHeight w:val="184"/>
        </w:trPr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846A54" w:rsidRPr="00265FCD" w:rsidRDefault="00846A54" w:rsidP="00846A54">
            <w:pPr>
              <w:suppressAutoHyphens w:val="0"/>
            </w:pPr>
            <w:r w:rsidRPr="00265FCD">
              <w:rPr>
                <w:sz w:val="22"/>
                <w:szCs w:val="22"/>
              </w:rPr>
              <w:t>wyrażanie uczuć i emocji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</w:pPr>
          </w:p>
        </w:tc>
      </w:tr>
      <w:tr w:rsidR="00265FCD" w:rsidRPr="00265FCD" w:rsidTr="00846A54">
        <w:trPr>
          <w:trHeight w:val="184"/>
        </w:trPr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846A54" w:rsidRPr="00265FCD" w:rsidRDefault="00846A54" w:rsidP="00846A54">
            <w:pPr>
              <w:suppressAutoHyphens w:val="0"/>
            </w:pPr>
            <w:r w:rsidRPr="00265FCD">
              <w:rPr>
                <w:sz w:val="22"/>
                <w:szCs w:val="22"/>
              </w:rPr>
              <w:t>uzyskiwanie i przekazywanie informacji i wyjaśnień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</w:pPr>
          </w:p>
        </w:tc>
      </w:tr>
      <w:tr w:rsidR="00265FCD" w:rsidRPr="00265FCD" w:rsidTr="00846A54">
        <w:trPr>
          <w:trHeight w:val="184"/>
        </w:trPr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846A54" w:rsidRPr="00265FCD" w:rsidRDefault="00846A54" w:rsidP="00846A54">
            <w:pPr>
              <w:suppressAutoHyphens w:val="0"/>
            </w:pPr>
            <w:r w:rsidRPr="00265FCD">
              <w:rPr>
                <w:sz w:val="22"/>
                <w:szCs w:val="22"/>
              </w:rPr>
              <w:t>proponowanie, przyjmowanie propozycji  i odrzucanie propozycji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54" w:rsidRPr="00265FCD" w:rsidRDefault="00846A54" w:rsidP="00A96135">
            <w:pPr>
              <w:pStyle w:val="Akapitzlist"/>
              <w:numPr>
                <w:ilvl w:val="0"/>
                <w:numId w:val="8"/>
              </w:numPr>
              <w:suppressAutoHyphens w:val="0"/>
              <w:spacing w:after="0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</w:pPr>
          </w:p>
        </w:tc>
      </w:tr>
      <w:tr w:rsidR="00265FCD" w:rsidRPr="00265FCD" w:rsidTr="00846A54">
        <w:trPr>
          <w:trHeight w:val="184"/>
        </w:trPr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846A54" w:rsidRPr="00265FCD" w:rsidRDefault="00846A54" w:rsidP="00846A54">
            <w:pPr>
              <w:suppressAutoHyphens w:val="0"/>
            </w:pPr>
            <w:r w:rsidRPr="00265FCD">
              <w:rPr>
                <w:sz w:val="22"/>
                <w:szCs w:val="22"/>
              </w:rPr>
              <w:t>wyrażanie prośby, zgody na prośbę i odmowy spełnienia prośby, dziękowanie za spełnienie prośby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54" w:rsidRPr="00265FCD" w:rsidRDefault="00846A54" w:rsidP="00A96135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</w:pPr>
          </w:p>
        </w:tc>
      </w:tr>
      <w:tr w:rsidR="00265FCD" w:rsidRPr="00265FCD" w:rsidTr="00846A54">
        <w:trPr>
          <w:trHeight w:val="184"/>
        </w:trPr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846A54" w:rsidRPr="00265FCD" w:rsidRDefault="00846A54" w:rsidP="00846A54">
            <w:pPr>
              <w:suppressAutoHyphens w:val="0"/>
            </w:pPr>
            <w:r w:rsidRPr="00265FCD">
              <w:rPr>
                <w:sz w:val="22"/>
                <w:szCs w:val="22"/>
              </w:rPr>
              <w:t>pytanie o pozwolenie, udzielanie i odmawianie pozwolenia (z podaniem przyczyny)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54" w:rsidRPr="00265FCD" w:rsidRDefault="00846A54" w:rsidP="00846A54">
            <w:pPr>
              <w:suppressAutoHyphens w:val="0"/>
              <w:ind w:left="360"/>
            </w:pPr>
            <w:r w:rsidRPr="00265FCD"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</w:pPr>
          </w:p>
        </w:tc>
      </w:tr>
      <w:tr w:rsidR="00265FCD" w:rsidRPr="00265FCD" w:rsidTr="00846A54">
        <w:trPr>
          <w:trHeight w:val="184"/>
        </w:trPr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846A54" w:rsidRPr="00265FCD" w:rsidRDefault="00846A54" w:rsidP="00846A54">
            <w:pPr>
              <w:suppressAutoHyphens w:val="0"/>
            </w:pPr>
            <w:r w:rsidRPr="00265FCD">
              <w:rPr>
                <w:sz w:val="22"/>
                <w:szCs w:val="22"/>
              </w:rPr>
              <w:t>nakazywanie i zakazywanie (z podaniem przyczyny)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54" w:rsidRPr="00265FCD" w:rsidRDefault="00846A54" w:rsidP="00846A54">
            <w:pPr>
              <w:suppressAutoHyphens w:val="0"/>
              <w:ind w:left="360"/>
            </w:pPr>
            <w:r w:rsidRPr="00265FCD"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</w:pPr>
          </w:p>
        </w:tc>
      </w:tr>
      <w:tr w:rsidR="00265FCD" w:rsidRPr="00265FCD" w:rsidTr="00846A54">
        <w:trPr>
          <w:trHeight w:val="184"/>
        </w:trPr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846A54" w:rsidRPr="00265FCD" w:rsidRDefault="00846A54" w:rsidP="00846A54">
            <w:pPr>
              <w:suppressAutoHyphens w:val="0"/>
            </w:pPr>
            <w:r w:rsidRPr="00265FCD">
              <w:rPr>
                <w:sz w:val="22"/>
                <w:szCs w:val="22"/>
              </w:rPr>
              <w:t>stosowanie zwrotów i form grzecznościowych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54" w:rsidRPr="00265FCD" w:rsidRDefault="00846A54" w:rsidP="00846A54">
            <w:pPr>
              <w:suppressAutoHyphens w:val="0"/>
              <w:ind w:left="360"/>
            </w:pPr>
            <w:r w:rsidRPr="00265FCD"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</w:pPr>
          </w:p>
        </w:tc>
      </w:tr>
      <w:tr w:rsidR="00265FCD" w:rsidRPr="00265FCD" w:rsidTr="00846A54">
        <w:trPr>
          <w:trHeight w:val="1075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46A54" w:rsidRPr="00265FCD" w:rsidRDefault="00846A54" w:rsidP="00846A54">
            <w:pPr>
              <w:rPr>
                <w:b/>
              </w:rPr>
            </w:pPr>
            <w:r w:rsidRPr="00265FCD">
              <w:rPr>
                <w:b/>
                <w:sz w:val="22"/>
                <w:szCs w:val="22"/>
              </w:rPr>
              <w:t>ROZUMIENIE PROSTEGO KOMUNIKATU I REAGOWANIE W FORMIE PROSTEGO KOMUNIKATU W TYPOWYCH SYTUACJACH KOMUNIKACYJNYCH</w:t>
            </w:r>
          </w:p>
        </w:tc>
      </w:tr>
      <w:tr w:rsidR="00265FCD" w:rsidRPr="00265FCD" w:rsidTr="00846A54">
        <w:trPr>
          <w:trHeight w:val="256"/>
        </w:trPr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846A54" w:rsidRPr="00265FCD" w:rsidRDefault="00846A54" w:rsidP="00846A54">
            <w:pPr>
              <w:suppressAutoHyphens w:val="0"/>
            </w:pPr>
            <w:r w:rsidRPr="00265FCD">
              <w:rPr>
                <w:sz w:val="22"/>
                <w:szCs w:val="22"/>
              </w:rPr>
              <w:t>przedstawianie siebie i innych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</w:pPr>
          </w:p>
        </w:tc>
      </w:tr>
      <w:tr w:rsidR="00265FCD" w:rsidRPr="00265FCD" w:rsidTr="00846A54">
        <w:trPr>
          <w:trHeight w:val="70"/>
        </w:trPr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846A54" w:rsidRPr="00265FCD" w:rsidRDefault="00846A54" w:rsidP="00846A54">
            <w:pPr>
              <w:suppressAutoHyphens w:val="0"/>
            </w:pPr>
            <w:r w:rsidRPr="00265FCD">
              <w:rPr>
                <w:sz w:val="22"/>
                <w:szCs w:val="22"/>
              </w:rPr>
              <w:t>witanie się i żegnanie, nawiązywanie znajomości, pozdrawianie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</w:pPr>
          </w:p>
        </w:tc>
      </w:tr>
      <w:tr w:rsidR="00265FCD" w:rsidRPr="00265FCD" w:rsidTr="00846A54">
        <w:trPr>
          <w:trHeight w:val="70"/>
        </w:trPr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846A54" w:rsidRPr="00265FCD" w:rsidRDefault="00846A54" w:rsidP="00846A5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65FCD">
              <w:rPr>
                <w:rFonts w:ascii="Times New Roman" w:hAnsi="Times New Roman" w:cs="Times New Roman"/>
              </w:rPr>
              <w:t xml:space="preserve">uzyskiwanie i przekazywanie informacji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54" w:rsidRPr="00265FCD" w:rsidRDefault="00846A54" w:rsidP="00A9613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</w:pPr>
          </w:p>
        </w:tc>
      </w:tr>
      <w:tr w:rsidR="00265FCD" w:rsidRPr="00265FCD" w:rsidTr="00846A54">
        <w:trPr>
          <w:trHeight w:val="70"/>
        </w:trPr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846A54" w:rsidRPr="00265FCD" w:rsidRDefault="00846A54" w:rsidP="00846A5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65FCD">
              <w:rPr>
                <w:rFonts w:ascii="Times New Roman" w:hAnsi="Times New Roman" w:cs="Times New Roman"/>
              </w:rPr>
              <w:t xml:space="preserve">wyrażanie opinii, upodobań i pragnień oraz pytanie o opinie, upodobania </w:t>
            </w:r>
            <w:r w:rsidRPr="00265FCD">
              <w:rPr>
                <w:rFonts w:ascii="Times New Roman" w:hAnsi="Times New Roman" w:cs="Times New Roman"/>
              </w:rPr>
              <w:br/>
              <w:t>i pragnienia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54" w:rsidRPr="00265FCD" w:rsidRDefault="00846A54" w:rsidP="00A96135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</w:pPr>
          </w:p>
        </w:tc>
      </w:tr>
      <w:tr w:rsidR="00265FCD" w:rsidRPr="00265FCD" w:rsidTr="00846A54">
        <w:trPr>
          <w:trHeight w:val="70"/>
        </w:trPr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846A54" w:rsidRPr="00265FCD" w:rsidRDefault="00846A54" w:rsidP="00846A5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65FCD">
              <w:rPr>
                <w:rFonts w:ascii="Times New Roman" w:hAnsi="Times New Roman" w:cs="Times New Roman"/>
              </w:rPr>
              <w:t>wyrażanie uczuć i emocji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54" w:rsidRPr="00265FCD" w:rsidRDefault="00846A54" w:rsidP="00A96135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</w:pPr>
          </w:p>
        </w:tc>
      </w:tr>
      <w:tr w:rsidR="00265FCD" w:rsidRPr="00265FCD" w:rsidTr="00846A54">
        <w:trPr>
          <w:trHeight w:val="181"/>
        </w:trPr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46A54" w:rsidRPr="00265FCD" w:rsidRDefault="00846A54" w:rsidP="00846A5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65FCD">
              <w:rPr>
                <w:rFonts w:ascii="Times New Roman" w:hAnsi="Times New Roman" w:cs="Times New Roman"/>
              </w:rPr>
              <w:t>składanie gratulacji i życzeń i odpowiadanie na nie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54" w:rsidRPr="00265FCD" w:rsidRDefault="00846A54" w:rsidP="00846A54">
            <w:pPr>
              <w:pStyle w:val="Akapitzlist"/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265F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  <w:ind w:left="357"/>
            </w:pPr>
          </w:p>
        </w:tc>
      </w:tr>
      <w:tr w:rsidR="00265FCD" w:rsidRPr="00265FCD" w:rsidTr="00846A54">
        <w:trPr>
          <w:trHeight w:val="199"/>
        </w:trPr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46A54" w:rsidRPr="00265FCD" w:rsidRDefault="00846A54" w:rsidP="00846A5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65FCD">
              <w:rPr>
                <w:rFonts w:ascii="Times New Roman" w:hAnsi="Times New Roman" w:cs="Times New Roman"/>
              </w:rPr>
              <w:t>zapraszanie i odpowiadanie na zaproszenie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54" w:rsidRPr="00265FCD" w:rsidRDefault="00846A54" w:rsidP="00A9613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</w:pPr>
          </w:p>
        </w:tc>
      </w:tr>
      <w:tr w:rsidR="00265FCD" w:rsidRPr="00265FCD" w:rsidTr="00846A54">
        <w:trPr>
          <w:trHeight w:val="202"/>
        </w:trPr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46A54" w:rsidRPr="00265FCD" w:rsidRDefault="00846A54" w:rsidP="00846A5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65FCD">
              <w:rPr>
                <w:rFonts w:ascii="Times New Roman" w:hAnsi="Times New Roman" w:cs="Times New Roman"/>
              </w:rPr>
              <w:t>proponowanie, przyjmowanie propozycji  i odrzucanie propozycji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54" w:rsidRPr="00265FCD" w:rsidRDefault="00846A54" w:rsidP="00A9613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</w:pPr>
          </w:p>
        </w:tc>
      </w:tr>
      <w:tr w:rsidR="00265FCD" w:rsidRPr="00265FCD" w:rsidTr="00846A54">
        <w:trPr>
          <w:trHeight w:val="207"/>
        </w:trPr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46A54" w:rsidRPr="00265FCD" w:rsidRDefault="00846A54" w:rsidP="00846A5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65FCD">
              <w:rPr>
                <w:rFonts w:ascii="Times New Roman" w:hAnsi="Times New Roman" w:cs="Times New Roman"/>
              </w:rPr>
              <w:t>pytanie o pozwolenie, udzielanie i odmawianie pozwolenia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54" w:rsidRPr="00265FCD" w:rsidRDefault="00846A54" w:rsidP="00846A54">
            <w:pPr>
              <w:pStyle w:val="Akapitzlist"/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265F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</w:pPr>
          </w:p>
        </w:tc>
      </w:tr>
      <w:tr w:rsidR="00265FCD" w:rsidRPr="00265FCD" w:rsidTr="00846A54">
        <w:trPr>
          <w:trHeight w:val="197"/>
        </w:trPr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46A54" w:rsidRPr="00265FCD" w:rsidRDefault="00846A54" w:rsidP="00846A5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65FCD">
              <w:rPr>
                <w:rFonts w:ascii="Times New Roman" w:hAnsi="Times New Roman" w:cs="Times New Roman"/>
              </w:rPr>
              <w:t>nakazywanie, zakazywanie i ostrzeganie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54" w:rsidRPr="00265FCD" w:rsidRDefault="00846A54" w:rsidP="00846A54">
            <w:pPr>
              <w:pStyle w:val="Akapitzlist"/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265F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</w:pPr>
          </w:p>
        </w:tc>
      </w:tr>
      <w:tr w:rsidR="00265FCD" w:rsidRPr="00265FCD" w:rsidTr="00846A54">
        <w:trPr>
          <w:trHeight w:val="333"/>
        </w:trPr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46A54" w:rsidRPr="00265FCD" w:rsidRDefault="00846A54" w:rsidP="00846A5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65FCD">
              <w:rPr>
                <w:rFonts w:ascii="Times New Roman" w:hAnsi="Times New Roman" w:cs="Times New Roman"/>
              </w:rPr>
              <w:t>wyrażanie prośby, zgody na prośbę i odmowy spełnienia prośby, dziękowanie za spełnienie prośby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54" w:rsidRPr="00265FCD" w:rsidRDefault="00846A54" w:rsidP="00A9613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</w:pPr>
          </w:p>
        </w:tc>
      </w:tr>
      <w:tr w:rsidR="00265FCD" w:rsidRPr="00265FCD" w:rsidTr="00846A54">
        <w:trPr>
          <w:trHeight w:val="265"/>
        </w:trPr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46A54" w:rsidRPr="00265FCD" w:rsidRDefault="00846A54" w:rsidP="00846A5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65FCD">
              <w:rPr>
                <w:rFonts w:ascii="Times New Roman" w:hAnsi="Times New Roman" w:cs="Times New Roman"/>
              </w:rPr>
              <w:t>stosowanie zwrotów i form grzecznościowych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54" w:rsidRPr="00265FCD" w:rsidRDefault="00846A54" w:rsidP="00846A54">
            <w:pPr>
              <w:pStyle w:val="Akapitzlist"/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265F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</w:pPr>
          </w:p>
        </w:tc>
      </w:tr>
      <w:tr w:rsidR="00265FCD" w:rsidRPr="00265FCD" w:rsidTr="00846A54">
        <w:trPr>
          <w:trHeight w:val="524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  <w:hideMark/>
          </w:tcPr>
          <w:p w:rsidR="00846A54" w:rsidRPr="00265FCD" w:rsidRDefault="00846A54" w:rsidP="00846A54">
            <w:pPr>
              <w:rPr>
                <w:b/>
              </w:rPr>
            </w:pPr>
            <w:r w:rsidRPr="00265FCD">
              <w:rPr>
                <w:b/>
                <w:sz w:val="22"/>
                <w:szCs w:val="22"/>
              </w:rPr>
              <w:t>PRZETWARZANIE PROSTEGO TEKSTU PISEMNEGO</w:t>
            </w:r>
          </w:p>
        </w:tc>
      </w:tr>
      <w:tr w:rsidR="00265FCD" w:rsidRPr="00265FCD" w:rsidTr="00846A54">
        <w:trPr>
          <w:trHeight w:val="96"/>
        </w:trPr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:rsidR="00846A54" w:rsidRPr="00265FCD" w:rsidRDefault="00846A54" w:rsidP="00846A54">
            <w:pPr>
              <w:suppressAutoHyphens w:val="0"/>
            </w:pPr>
            <w:r w:rsidRPr="00265FCD">
              <w:rPr>
                <w:sz w:val="22"/>
                <w:szCs w:val="22"/>
              </w:rPr>
              <w:t>przekazywanie w języku hiszpańskim informacji sformułowanych w języku polskim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:rsidR="00846A54" w:rsidRPr="00265FCD" w:rsidRDefault="00846A54" w:rsidP="00846A54">
            <w:pPr>
              <w:suppressAutoHyphens w:val="0"/>
              <w:ind w:left="360"/>
            </w:pPr>
            <w:r w:rsidRPr="00265FCD"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:rsidR="00846A54" w:rsidRPr="00265FCD" w:rsidRDefault="00846A54" w:rsidP="00A96135">
            <w:pPr>
              <w:numPr>
                <w:ilvl w:val="0"/>
                <w:numId w:val="8"/>
              </w:numPr>
              <w:suppressAutoHyphens w:val="0"/>
            </w:pPr>
          </w:p>
        </w:tc>
      </w:tr>
    </w:tbl>
    <w:p w:rsidR="00846A54" w:rsidRPr="00265FCD" w:rsidRDefault="00846A54" w:rsidP="00846A54">
      <w:pPr>
        <w:jc w:val="both"/>
        <w:rPr>
          <w:rFonts w:eastAsia="Times New Roman"/>
          <w:szCs w:val="20"/>
          <w:lang w:eastAsia="pl-PL"/>
        </w:rPr>
      </w:pPr>
    </w:p>
    <w:p w:rsidR="00846A54" w:rsidRPr="00265FCD" w:rsidRDefault="00846A54" w:rsidP="00846A54">
      <w:pPr>
        <w:jc w:val="both"/>
        <w:rPr>
          <w:rFonts w:eastAsia="Times New Roman"/>
          <w:szCs w:val="20"/>
          <w:lang w:eastAsia="pl-PL"/>
        </w:rPr>
      </w:pPr>
    </w:p>
    <w:p w:rsidR="00846A54" w:rsidRPr="00265FCD" w:rsidRDefault="00846A54" w:rsidP="00846A54">
      <w:pPr>
        <w:jc w:val="both"/>
        <w:rPr>
          <w:b/>
          <w:u w:val="single"/>
        </w:rPr>
      </w:pPr>
    </w:p>
    <w:p w:rsidR="00846A54" w:rsidRPr="00265FCD" w:rsidRDefault="00846A54" w:rsidP="00A9613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FCD">
        <w:rPr>
          <w:rFonts w:ascii="Times New Roman" w:hAnsi="Times New Roman" w:cs="Times New Roman"/>
          <w:b/>
          <w:sz w:val="28"/>
          <w:szCs w:val="28"/>
        </w:rPr>
        <w:t>Zakres treści</w:t>
      </w:r>
    </w:p>
    <w:p w:rsidR="00846A54" w:rsidRPr="00265FCD" w:rsidRDefault="00846A54" w:rsidP="00846A54">
      <w:pPr>
        <w:jc w:val="both"/>
        <w:rPr>
          <w:b/>
        </w:rPr>
      </w:pPr>
      <w:r w:rsidRPr="00265FCD">
        <w:rPr>
          <w:b/>
        </w:rPr>
        <w:t>WIEDZA O KRAJACH HISZPAŃSKOJĘZYCZNYCH</w:t>
      </w:r>
    </w:p>
    <w:p w:rsidR="00846A54" w:rsidRPr="00265FCD" w:rsidRDefault="00846A54" w:rsidP="00846A54">
      <w:pPr>
        <w:jc w:val="both"/>
        <w:rPr>
          <w:b/>
          <w:u w:val="single"/>
        </w:rPr>
      </w:pPr>
    </w:p>
    <w:p w:rsidR="00846A54" w:rsidRPr="00265FCD" w:rsidRDefault="00846A54" w:rsidP="00846A54">
      <w:pPr>
        <w:autoSpaceDE w:val="0"/>
        <w:autoSpaceDN w:val="0"/>
        <w:adjustRightInd w:val="0"/>
        <w:rPr>
          <w:b/>
          <w:sz w:val="22"/>
          <w:szCs w:val="22"/>
        </w:rPr>
      </w:pPr>
      <w:r w:rsidRPr="00265FCD">
        <w:rPr>
          <w:b/>
          <w:sz w:val="22"/>
          <w:szCs w:val="22"/>
        </w:rPr>
        <w:t>II stopień:</w:t>
      </w:r>
    </w:p>
    <w:p w:rsidR="006F041B" w:rsidRPr="00265FCD" w:rsidRDefault="006F041B" w:rsidP="00846A54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6F041B" w:rsidRPr="00265FCD" w:rsidRDefault="006F041B" w:rsidP="00846A54">
      <w:pPr>
        <w:autoSpaceDE w:val="0"/>
        <w:autoSpaceDN w:val="0"/>
        <w:adjustRightInd w:val="0"/>
        <w:rPr>
          <w:b/>
          <w:sz w:val="28"/>
          <w:szCs w:val="28"/>
          <w:lang w:val="es-ES"/>
        </w:rPr>
      </w:pPr>
      <w:r w:rsidRPr="00265FCD">
        <w:rPr>
          <w:b/>
          <w:sz w:val="28"/>
          <w:szCs w:val="28"/>
          <w:lang w:val="es-ES"/>
        </w:rPr>
        <w:t>Camino de Santiago oraz Santiago de Compostela</w:t>
      </w:r>
    </w:p>
    <w:p w:rsidR="006F041B" w:rsidRPr="00265FCD" w:rsidRDefault="006F041B" w:rsidP="00846A54">
      <w:pPr>
        <w:autoSpaceDE w:val="0"/>
        <w:autoSpaceDN w:val="0"/>
        <w:adjustRightInd w:val="0"/>
        <w:rPr>
          <w:sz w:val="22"/>
          <w:szCs w:val="22"/>
        </w:rPr>
      </w:pPr>
      <w:r w:rsidRPr="00265FCD">
        <w:rPr>
          <w:sz w:val="22"/>
          <w:szCs w:val="22"/>
        </w:rPr>
        <w:t>na podstawie artykułów:</w:t>
      </w:r>
    </w:p>
    <w:p w:rsidR="006F041B" w:rsidRPr="00265FCD" w:rsidRDefault="006F041B" w:rsidP="006F041B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265FCD">
        <w:rPr>
          <w:rFonts w:ascii="Times New Roman" w:hAnsi="Times New Roman" w:cs="Times New Roman"/>
        </w:rPr>
        <w:t>Pigóra</w:t>
      </w:r>
      <w:proofErr w:type="spellEnd"/>
      <w:r w:rsidRPr="00265FCD">
        <w:rPr>
          <w:rFonts w:ascii="Times New Roman" w:hAnsi="Times New Roman" w:cs="Times New Roman"/>
        </w:rPr>
        <w:t xml:space="preserve"> Ewa, </w:t>
      </w:r>
      <w:proofErr w:type="spellStart"/>
      <w:r w:rsidRPr="00265FCD">
        <w:rPr>
          <w:rFonts w:ascii="Times New Roman" w:hAnsi="Times New Roman" w:cs="Times New Roman"/>
        </w:rPr>
        <w:t>Pigóra</w:t>
      </w:r>
      <w:proofErr w:type="spellEnd"/>
      <w:r w:rsidRPr="00265FCD">
        <w:rPr>
          <w:rFonts w:ascii="Times New Roman" w:hAnsi="Times New Roman" w:cs="Times New Roman"/>
        </w:rPr>
        <w:t xml:space="preserve"> Jakub, </w:t>
      </w:r>
      <w:proofErr w:type="spellStart"/>
      <w:r w:rsidRPr="00265FCD">
        <w:rPr>
          <w:rFonts w:ascii="Times New Roman" w:hAnsi="Times New Roman" w:cs="Times New Roman"/>
        </w:rPr>
        <w:t>Camino</w:t>
      </w:r>
      <w:proofErr w:type="spellEnd"/>
      <w:r w:rsidRPr="00265FCD">
        <w:rPr>
          <w:rFonts w:ascii="Times New Roman" w:hAnsi="Times New Roman" w:cs="Times New Roman"/>
        </w:rPr>
        <w:t xml:space="preserve"> de Santiago – Szlak Świętego Jakuba, dostępnego pod adresem: </w:t>
      </w:r>
      <w:hyperlink r:id="rId7" w:history="1">
        <w:r w:rsidRPr="00265FCD">
          <w:rPr>
            <w:rStyle w:val="Hipercze"/>
            <w:rFonts w:ascii="Times New Roman" w:hAnsi="Times New Roman" w:cs="Times New Roman"/>
            <w:color w:val="auto"/>
          </w:rPr>
          <w:t>https://mypielgrzymi.com/camino-de-santiago/</w:t>
        </w:r>
      </w:hyperlink>
    </w:p>
    <w:p w:rsidR="006F041B" w:rsidRPr="00265FCD" w:rsidRDefault="006F041B" w:rsidP="006F041B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65FCD">
        <w:rPr>
          <w:rFonts w:ascii="Times New Roman" w:hAnsi="Times New Roman" w:cs="Times New Roman"/>
        </w:rPr>
        <w:t xml:space="preserve">Santiago de Compostela. Upragniona meta szlaku św. Jakuba, dostępnego pod adresem: </w:t>
      </w:r>
      <w:hyperlink r:id="rId8" w:history="1">
        <w:r w:rsidRPr="00265FCD">
          <w:rPr>
            <w:rStyle w:val="Hipercze"/>
            <w:rFonts w:ascii="Times New Roman" w:hAnsi="Times New Roman" w:cs="Times New Roman"/>
            <w:color w:val="auto"/>
          </w:rPr>
          <w:t>https://www.spain.info/pl/kierunek/santiago-compostela/</w:t>
        </w:r>
      </w:hyperlink>
    </w:p>
    <w:p w:rsidR="00D600A0" w:rsidRPr="00265FCD" w:rsidRDefault="00D600A0" w:rsidP="00846A54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846A54" w:rsidRPr="00265FCD" w:rsidRDefault="00846A54" w:rsidP="00846A54">
      <w:pPr>
        <w:autoSpaceDE w:val="0"/>
        <w:autoSpaceDN w:val="0"/>
        <w:adjustRightInd w:val="0"/>
        <w:rPr>
          <w:b/>
          <w:sz w:val="22"/>
          <w:szCs w:val="22"/>
        </w:rPr>
      </w:pPr>
      <w:r w:rsidRPr="00265FCD">
        <w:rPr>
          <w:b/>
          <w:sz w:val="22"/>
          <w:szCs w:val="22"/>
        </w:rPr>
        <w:t>III stopień:</w:t>
      </w:r>
    </w:p>
    <w:p w:rsidR="006F041B" w:rsidRPr="00265FCD" w:rsidRDefault="006F041B" w:rsidP="00846A54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6F041B" w:rsidRPr="00265FCD" w:rsidRDefault="006F041B" w:rsidP="00846A54">
      <w:pPr>
        <w:autoSpaceDE w:val="0"/>
        <w:autoSpaceDN w:val="0"/>
        <w:adjustRightInd w:val="0"/>
        <w:rPr>
          <w:b/>
          <w:sz w:val="28"/>
          <w:szCs w:val="28"/>
        </w:rPr>
      </w:pPr>
      <w:r w:rsidRPr="00265FCD">
        <w:rPr>
          <w:b/>
          <w:sz w:val="28"/>
          <w:szCs w:val="28"/>
        </w:rPr>
        <w:t>Ludy</w:t>
      </w:r>
      <w:r w:rsidR="00D600A0" w:rsidRPr="00265FCD">
        <w:rPr>
          <w:b/>
          <w:sz w:val="28"/>
          <w:szCs w:val="28"/>
        </w:rPr>
        <w:t xml:space="preserve"> prekolumbijskie Ameryki </w:t>
      </w:r>
    </w:p>
    <w:p w:rsidR="00826671" w:rsidRPr="00265FCD" w:rsidRDefault="00D600A0" w:rsidP="00846A54">
      <w:pPr>
        <w:autoSpaceDE w:val="0"/>
        <w:autoSpaceDN w:val="0"/>
        <w:adjustRightInd w:val="0"/>
        <w:rPr>
          <w:sz w:val="22"/>
          <w:szCs w:val="22"/>
        </w:rPr>
      </w:pPr>
      <w:r w:rsidRPr="00265FCD">
        <w:rPr>
          <w:sz w:val="22"/>
          <w:szCs w:val="22"/>
        </w:rPr>
        <w:t>na podstawie artykułu</w:t>
      </w:r>
      <w:r w:rsidR="006F041B" w:rsidRPr="00265FCD">
        <w:rPr>
          <w:sz w:val="22"/>
          <w:szCs w:val="22"/>
        </w:rPr>
        <w:t>:</w:t>
      </w:r>
      <w:r w:rsidRPr="00265FCD">
        <w:rPr>
          <w:sz w:val="22"/>
          <w:szCs w:val="22"/>
        </w:rPr>
        <w:t xml:space="preserve"> </w:t>
      </w:r>
    </w:p>
    <w:p w:rsidR="00D600A0" w:rsidRPr="00265FCD" w:rsidRDefault="006F041B" w:rsidP="00826671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 w:hanging="426"/>
      </w:pPr>
      <w:proofErr w:type="spellStart"/>
      <w:r w:rsidRPr="00265FCD">
        <w:rPr>
          <w:rFonts w:ascii="Times New Roman" w:hAnsi="Times New Roman" w:cs="Times New Roman"/>
        </w:rPr>
        <w:t>Zdziabek</w:t>
      </w:r>
      <w:proofErr w:type="spellEnd"/>
      <w:r w:rsidRPr="00265FCD">
        <w:rPr>
          <w:rFonts w:ascii="Times New Roman" w:hAnsi="Times New Roman" w:cs="Times New Roman"/>
        </w:rPr>
        <w:t xml:space="preserve"> Wiesław, Ludy i kultury prekolumbijskie Ameryki,</w:t>
      </w:r>
      <w:r w:rsidR="007F1553" w:rsidRPr="00265FCD">
        <w:rPr>
          <w:rFonts w:ascii="Times New Roman" w:hAnsi="Times New Roman" w:cs="Times New Roman"/>
        </w:rPr>
        <w:t xml:space="preserve"> dostępnego pod adresem: </w:t>
      </w:r>
      <w:hyperlink r:id="rId9" w:history="1">
        <w:r w:rsidR="007F1553" w:rsidRPr="00265FCD">
          <w:rPr>
            <w:rStyle w:val="Hipercze"/>
            <w:rFonts w:ascii="Times New Roman" w:hAnsi="Times New Roman" w:cs="Times New Roman"/>
            <w:color w:val="auto"/>
          </w:rPr>
          <w:t>https://zpe.gov.pl/b/ludy-i-kultury-prekolumbijskie-ameryki/PRfx154Nv</w:t>
        </w:r>
      </w:hyperlink>
    </w:p>
    <w:p w:rsidR="00846A54" w:rsidRPr="00265FCD" w:rsidRDefault="00D600A0" w:rsidP="00846A54">
      <w:pPr>
        <w:pStyle w:val="Akapitzlist"/>
        <w:spacing w:after="0" w:line="240" w:lineRule="auto"/>
        <w:ind w:left="0" w:hanging="25456"/>
        <w:jc w:val="both"/>
        <w:rPr>
          <w:rFonts w:ascii="Times New Roman" w:hAnsi="Times New Roman"/>
          <w:sz w:val="24"/>
          <w:szCs w:val="24"/>
        </w:rPr>
      </w:pPr>
      <w:r w:rsidRPr="00265FCD">
        <w:rPr>
          <w:rFonts w:ascii="Times New Roman" w:hAnsi="Times New Roman"/>
          <w:sz w:val="24"/>
          <w:szCs w:val="24"/>
        </w:rPr>
        <w:t>Lu</w:t>
      </w:r>
    </w:p>
    <w:p w:rsidR="00846A54" w:rsidRPr="00265FCD" w:rsidRDefault="00D600A0" w:rsidP="00D97FA2">
      <w:pPr>
        <w:pStyle w:val="Akapitzlist"/>
        <w:spacing w:after="0" w:line="240" w:lineRule="auto"/>
        <w:ind w:left="0" w:hanging="2545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5FCD">
        <w:rPr>
          <w:rFonts w:ascii="Times New Roman" w:hAnsi="Times New Roman"/>
          <w:sz w:val="24"/>
          <w:szCs w:val="24"/>
        </w:rPr>
        <w:t>Lkfmks</w:t>
      </w:r>
      <w:proofErr w:type="spellEnd"/>
    </w:p>
    <w:p w:rsidR="00846A54" w:rsidRPr="00265FCD" w:rsidRDefault="00846A54" w:rsidP="00846A5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FCD">
        <w:rPr>
          <w:rFonts w:ascii="Times New Roman" w:hAnsi="Times New Roman" w:cs="Times New Roman"/>
          <w:b/>
          <w:sz w:val="28"/>
          <w:szCs w:val="28"/>
        </w:rPr>
        <w:t xml:space="preserve">Proponowana literatura </w:t>
      </w:r>
    </w:p>
    <w:p w:rsidR="00846A54" w:rsidRPr="00265FCD" w:rsidRDefault="00846A54" w:rsidP="00A96135">
      <w:pPr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 w:rsidRPr="00265FCD">
        <w:rPr>
          <w:sz w:val="22"/>
          <w:szCs w:val="22"/>
        </w:rPr>
        <w:t>podręczniki do nauczania języka hiszpańskiego dla szkół podstawowych dopuszczone przez ministra właściwego do spraw oświaty i wychowania,</w:t>
      </w:r>
    </w:p>
    <w:p w:rsidR="007F1553" w:rsidRPr="00265FCD" w:rsidRDefault="007F1553" w:rsidP="007F1553">
      <w:pPr>
        <w:suppressAutoHyphens w:val="0"/>
        <w:ind w:left="360"/>
        <w:jc w:val="both"/>
        <w:rPr>
          <w:sz w:val="22"/>
          <w:szCs w:val="22"/>
        </w:rPr>
      </w:pPr>
    </w:p>
    <w:p w:rsidR="00846A54" w:rsidRPr="00265FCD" w:rsidRDefault="00846A54" w:rsidP="00A96135">
      <w:pPr>
        <w:numPr>
          <w:ilvl w:val="0"/>
          <w:numId w:val="9"/>
        </w:numPr>
        <w:suppressAutoHyphens w:val="0"/>
        <w:jc w:val="both"/>
        <w:rPr>
          <w:sz w:val="22"/>
          <w:szCs w:val="22"/>
          <w:lang w:val="de-DE"/>
        </w:rPr>
      </w:pPr>
      <w:r w:rsidRPr="00265FCD">
        <w:rPr>
          <w:sz w:val="22"/>
          <w:szCs w:val="22"/>
        </w:rPr>
        <w:t>materiały tematyczno-leksykalne, np.:</w:t>
      </w:r>
    </w:p>
    <w:p w:rsidR="00846A54" w:rsidRPr="00265FCD" w:rsidRDefault="00846A54" w:rsidP="00846A54">
      <w:pPr>
        <w:suppressAutoHyphens w:val="0"/>
        <w:ind w:left="360"/>
        <w:jc w:val="both"/>
        <w:rPr>
          <w:sz w:val="22"/>
          <w:szCs w:val="22"/>
          <w:lang w:val="de-DE"/>
        </w:rPr>
      </w:pPr>
      <w:r w:rsidRPr="00265FCD">
        <w:rPr>
          <w:sz w:val="22"/>
          <w:szCs w:val="22"/>
          <w:lang w:val="de-DE"/>
        </w:rPr>
        <w:t xml:space="preserve">- </w:t>
      </w:r>
      <w:r w:rsidRPr="00265FCD">
        <w:rPr>
          <w:sz w:val="22"/>
          <w:szCs w:val="22"/>
          <w:lang w:val="de-DE"/>
        </w:rPr>
        <w:tab/>
      </w:r>
      <w:r w:rsidRPr="00265FCD">
        <w:rPr>
          <w:sz w:val="22"/>
          <w:szCs w:val="22"/>
        </w:rPr>
        <w:t xml:space="preserve">Bartkowiak Ewa, </w:t>
      </w:r>
      <w:proofErr w:type="spellStart"/>
      <w:r w:rsidRPr="00265FCD">
        <w:rPr>
          <w:i/>
          <w:sz w:val="22"/>
          <w:szCs w:val="22"/>
        </w:rPr>
        <w:t>Español</w:t>
      </w:r>
      <w:proofErr w:type="spellEnd"/>
      <w:r w:rsidRPr="00265FCD">
        <w:rPr>
          <w:i/>
          <w:sz w:val="22"/>
          <w:szCs w:val="22"/>
        </w:rPr>
        <w:t>. Repetytorium tematyczno-leksykalne 1</w:t>
      </w:r>
      <w:r w:rsidRPr="00265FCD">
        <w:rPr>
          <w:sz w:val="22"/>
          <w:szCs w:val="22"/>
        </w:rPr>
        <w:t xml:space="preserve">, </w:t>
      </w:r>
      <w:proofErr w:type="spellStart"/>
      <w:r w:rsidRPr="00265FCD">
        <w:rPr>
          <w:sz w:val="22"/>
          <w:szCs w:val="22"/>
        </w:rPr>
        <w:t>Wagros</w:t>
      </w:r>
      <w:proofErr w:type="spellEnd"/>
      <w:r w:rsidRPr="00265FCD">
        <w:rPr>
          <w:sz w:val="22"/>
          <w:szCs w:val="22"/>
        </w:rPr>
        <w:t xml:space="preserve">, 2009; </w:t>
      </w:r>
    </w:p>
    <w:p w:rsidR="00846A54" w:rsidRPr="00265FCD" w:rsidRDefault="00846A54" w:rsidP="00846A54">
      <w:pPr>
        <w:suppressAutoHyphens w:val="0"/>
        <w:ind w:left="360"/>
        <w:jc w:val="both"/>
        <w:rPr>
          <w:rFonts w:eastAsia="Calibri"/>
          <w:sz w:val="22"/>
          <w:szCs w:val="22"/>
          <w:lang w:val="de-DE"/>
        </w:rPr>
      </w:pPr>
      <w:r w:rsidRPr="00265FCD">
        <w:rPr>
          <w:sz w:val="22"/>
          <w:szCs w:val="22"/>
          <w:lang w:val="es-ES"/>
        </w:rPr>
        <w:t xml:space="preserve">- </w:t>
      </w:r>
      <w:r w:rsidRPr="00265FCD">
        <w:rPr>
          <w:sz w:val="22"/>
          <w:szCs w:val="22"/>
          <w:lang w:val="es-ES"/>
        </w:rPr>
        <w:tab/>
        <w:t>Wawrykowicz Anna</w:t>
      </w:r>
      <w:r w:rsidRPr="00265FCD">
        <w:rPr>
          <w:rFonts w:eastAsia="Calibri"/>
          <w:sz w:val="22"/>
          <w:szCs w:val="22"/>
          <w:lang w:val="de-DE"/>
        </w:rPr>
        <w:t xml:space="preserve">, </w:t>
      </w:r>
      <w:proofErr w:type="spellStart"/>
      <w:r w:rsidRPr="00265FCD">
        <w:rPr>
          <w:rFonts w:eastAsia="Calibri"/>
          <w:i/>
          <w:sz w:val="22"/>
          <w:szCs w:val="22"/>
          <w:lang w:val="de-DE"/>
        </w:rPr>
        <w:t>Comunícate</w:t>
      </w:r>
      <w:proofErr w:type="spellEnd"/>
      <w:r w:rsidRPr="00265FCD">
        <w:rPr>
          <w:rFonts w:eastAsia="Calibri"/>
          <w:i/>
          <w:sz w:val="22"/>
          <w:szCs w:val="22"/>
          <w:lang w:val="de-DE"/>
        </w:rPr>
        <w:t xml:space="preserve"> en </w:t>
      </w:r>
      <w:proofErr w:type="spellStart"/>
      <w:r w:rsidRPr="00265FCD">
        <w:rPr>
          <w:rFonts w:eastAsia="Calibri"/>
          <w:i/>
          <w:sz w:val="22"/>
          <w:szCs w:val="22"/>
          <w:lang w:val="de-DE"/>
        </w:rPr>
        <w:t>español</w:t>
      </w:r>
      <w:proofErr w:type="spellEnd"/>
      <w:r w:rsidRPr="00265FCD">
        <w:rPr>
          <w:rFonts w:eastAsia="Calibri"/>
          <w:i/>
          <w:sz w:val="22"/>
          <w:szCs w:val="22"/>
          <w:lang w:val="de-DE"/>
        </w:rPr>
        <w:t xml:space="preserve">, </w:t>
      </w:r>
      <w:proofErr w:type="spellStart"/>
      <w:r w:rsidRPr="00265FCD">
        <w:rPr>
          <w:rFonts w:eastAsia="Calibri"/>
          <w:sz w:val="22"/>
          <w:szCs w:val="22"/>
          <w:lang w:val="de-DE"/>
        </w:rPr>
        <w:t>Wagros</w:t>
      </w:r>
      <w:proofErr w:type="spellEnd"/>
      <w:r w:rsidRPr="00265FCD">
        <w:rPr>
          <w:rFonts w:eastAsia="Calibri"/>
          <w:sz w:val="22"/>
          <w:szCs w:val="22"/>
          <w:lang w:val="de-DE"/>
        </w:rPr>
        <w:t>, 2002;</w:t>
      </w:r>
    </w:p>
    <w:p w:rsidR="007F1553" w:rsidRPr="00265FCD" w:rsidRDefault="00846A54" w:rsidP="00D97FA2">
      <w:pPr>
        <w:suppressAutoHyphens w:val="0"/>
        <w:ind w:left="360"/>
        <w:jc w:val="both"/>
        <w:rPr>
          <w:rFonts w:eastAsia="Calibri"/>
          <w:sz w:val="22"/>
          <w:szCs w:val="22"/>
          <w:lang w:val="de-DE"/>
        </w:rPr>
      </w:pPr>
      <w:r w:rsidRPr="00265FCD">
        <w:rPr>
          <w:rFonts w:eastAsia="Calibri"/>
          <w:sz w:val="22"/>
          <w:szCs w:val="22"/>
          <w:lang w:val="de-DE"/>
        </w:rPr>
        <w:t xml:space="preserve">- </w:t>
      </w:r>
      <w:r w:rsidRPr="00265FCD">
        <w:rPr>
          <w:rFonts w:eastAsia="Calibri"/>
          <w:sz w:val="22"/>
          <w:szCs w:val="22"/>
          <w:lang w:val="de-DE"/>
        </w:rPr>
        <w:tab/>
      </w:r>
      <w:proofErr w:type="spellStart"/>
      <w:r w:rsidRPr="00265FCD">
        <w:rPr>
          <w:rFonts w:eastAsia="Calibri"/>
          <w:sz w:val="22"/>
          <w:szCs w:val="22"/>
          <w:lang w:val="de-DE"/>
        </w:rPr>
        <w:t>Radomska</w:t>
      </w:r>
      <w:proofErr w:type="spellEnd"/>
      <w:r w:rsidRPr="00265FCD">
        <w:rPr>
          <w:rFonts w:eastAsia="Calibri"/>
          <w:sz w:val="22"/>
          <w:szCs w:val="22"/>
          <w:lang w:val="de-DE"/>
        </w:rPr>
        <w:t xml:space="preserve"> Izabela, </w:t>
      </w:r>
      <w:proofErr w:type="spellStart"/>
      <w:r w:rsidRPr="00265FCD">
        <w:rPr>
          <w:rFonts w:eastAsia="Calibri"/>
          <w:i/>
          <w:sz w:val="22"/>
          <w:szCs w:val="22"/>
          <w:lang w:val="de-DE"/>
        </w:rPr>
        <w:t>Hiszpański</w:t>
      </w:r>
      <w:proofErr w:type="spellEnd"/>
      <w:r w:rsidRPr="00265FCD">
        <w:rPr>
          <w:rFonts w:eastAsia="Calibri"/>
          <w:i/>
          <w:sz w:val="22"/>
          <w:szCs w:val="22"/>
          <w:lang w:val="de-DE"/>
        </w:rPr>
        <w:t xml:space="preserve"> </w:t>
      </w:r>
      <w:proofErr w:type="spellStart"/>
      <w:r w:rsidRPr="00265FCD">
        <w:rPr>
          <w:rFonts w:eastAsia="Calibri"/>
          <w:i/>
          <w:sz w:val="22"/>
          <w:szCs w:val="22"/>
          <w:lang w:val="de-DE"/>
        </w:rPr>
        <w:t>aktywnie</w:t>
      </w:r>
      <w:proofErr w:type="spellEnd"/>
      <w:r w:rsidRPr="00265FCD">
        <w:rPr>
          <w:rFonts w:eastAsia="Calibri"/>
          <w:i/>
          <w:sz w:val="22"/>
          <w:szCs w:val="22"/>
          <w:lang w:val="de-DE"/>
        </w:rPr>
        <w:t xml:space="preserve">. </w:t>
      </w:r>
      <w:proofErr w:type="spellStart"/>
      <w:r w:rsidRPr="00265FCD">
        <w:rPr>
          <w:rFonts w:eastAsia="Calibri"/>
          <w:i/>
          <w:sz w:val="22"/>
          <w:szCs w:val="22"/>
          <w:lang w:val="de-DE"/>
        </w:rPr>
        <w:t>Trening</w:t>
      </w:r>
      <w:proofErr w:type="spellEnd"/>
      <w:r w:rsidRPr="00265FCD">
        <w:rPr>
          <w:rFonts w:eastAsia="Calibri"/>
          <w:i/>
          <w:sz w:val="22"/>
          <w:szCs w:val="22"/>
          <w:lang w:val="de-DE"/>
        </w:rPr>
        <w:t xml:space="preserve"> na 200 </w:t>
      </w:r>
      <w:proofErr w:type="spellStart"/>
      <w:r w:rsidRPr="00265FCD">
        <w:rPr>
          <w:rFonts w:eastAsia="Calibri"/>
          <w:i/>
          <w:sz w:val="22"/>
          <w:szCs w:val="22"/>
          <w:lang w:val="de-DE"/>
        </w:rPr>
        <w:t>sposobów</w:t>
      </w:r>
      <w:proofErr w:type="spellEnd"/>
      <w:r w:rsidRPr="00265FCD">
        <w:rPr>
          <w:rFonts w:eastAsia="Calibri"/>
          <w:i/>
          <w:sz w:val="22"/>
          <w:szCs w:val="22"/>
          <w:lang w:val="de-DE"/>
        </w:rPr>
        <w:t xml:space="preserve">, </w:t>
      </w:r>
      <w:r w:rsidRPr="00265FCD">
        <w:rPr>
          <w:rFonts w:eastAsia="Calibri"/>
          <w:sz w:val="22"/>
          <w:szCs w:val="22"/>
          <w:lang w:val="de-DE"/>
        </w:rPr>
        <w:t>Edgard, 2017;</w:t>
      </w:r>
    </w:p>
    <w:p w:rsidR="007F1553" w:rsidRPr="00265FCD" w:rsidRDefault="007F1553" w:rsidP="007F1553">
      <w:pPr>
        <w:suppressAutoHyphens w:val="0"/>
        <w:jc w:val="both"/>
        <w:rPr>
          <w:lang w:val="de-DE"/>
        </w:rPr>
      </w:pPr>
    </w:p>
    <w:p w:rsidR="00846A54" w:rsidRPr="00265FCD" w:rsidRDefault="00846A54" w:rsidP="00A96135">
      <w:pPr>
        <w:pStyle w:val="Akapitzlist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Times New Roman" w:hAnsi="Times New Roman" w:cs="Times New Roman"/>
          <w:lang w:val="de-DE"/>
        </w:rPr>
      </w:pPr>
      <w:r w:rsidRPr="00265FCD">
        <w:rPr>
          <w:rFonts w:ascii="Times New Roman" w:hAnsi="Times New Roman" w:cs="Times New Roman"/>
        </w:rPr>
        <w:t xml:space="preserve">materiały do nauki gramatyki, </w:t>
      </w:r>
      <w:proofErr w:type="spellStart"/>
      <w:r w:rsidRPr="00265FCD">
        <w:rPr>
          <w:rFonts w:ascii="Times New Roman" w:hAnsi="Times New Roman" w:cs="Times New Roman"/>
        </w:rPr>
        <w:t>np</w:t>
      </w:r>
      <w:proofErr w:type="spellEnd"/>
      <w:r w:rsidRPr="00265FCD">
        <w:rPr>
          <w:rFonts w:ascii="Times New Roman" w:hAnsi="Times New Roman" w:cs="Times New Roman"/>
        </w:rPr>
        <w:t xml:space="preserve">: </w:t>
      </w:r>
    </w:p>
    <w:p w:rsidR="00846A54" w:rsidRPr="00265FCD" w:rsidRDefault="00846A54" w:rsidP="00846A54">
      <w:pPr>
        <w:pStyle w:val="Listapunktowana"/>
        <w:numPr>
          <w:ilvl w:val="0"/>
          <w:numId w:val="0"/>
        </w:numPr>
        <w:ind w:left="426" w:hanging="66"/>
        <w:rPr>
          <w:sz w:val="22"/>
          <w:szCs w:val="22"/>
        </w:rPr>
      </w:pPr>
      <w:r w:rsidRPr="00265FCD">
        <w:rPr>
          <w:sz w:val="22"/>
          <w:szCs w:val="22"/>
        </w:rPr>
        <w:t xml:space="preserve">- </w:t>
      </w:r>
      <w:proofErr w:type="spellStart"/>
      <w:r w:rsidRPr="00265FCD">
        <w:rPr>
          <w:sz w:val="22"/>
          <w:szCs w:val="22"/>
        </w:rPr>
        <w:t>Wawrykowicz</w:t>
      </w:r>
      <w:proofErr w:type="spellEnd"/>
      <w:r w:rsidRPr="00265FCD">
        <w:rPr>
          <w:sz w:val="22"/>
          <w:szCs w:val="22"/>
        </w:rPr>
        <w:t xml:space="preserve"> Anna, </w:t>
      </w:r>
      <w:r w:rsidRPr="00265FCD">
        <w:rPr>
          <w:i/>
          <w:sz w:val="22"/>
          <w:szCs w:val="22"/>
        </w:rPr>
        <w:t xml:space="preserve">Repetytorium gramatyki języka hiszpańskiego z ćwiczeniami, </w:t>
      </w:r>
      <w:proofErr w:type="spellStart"/>
      <w:r w:rsidR="007F1553" w:rsidRPr="00265FCD">
        <w:rPr>
          <w:sz w:val="22"/>
          <w:szCs w:val="22"/>
        </w:rPr>
        <w:t>Wagros</w:t>
      </w:r>
      <w:proofErr w:type="spellEnd"/>
      <w:r w:rsidR="007F1553" w:rsidRPr="00265FCD">
        <w:rPr>
          <w:sz w:val="22"/>
          <w:szCs w:val="22"/>
        </w:rPr>
        <w:t xml:space="preserve">, </w:t>
      </w:r>
      <w:r w:rsidRPr="00265FCD">
        <w:rPr>
          <w:sz w:val="22"/>
          <w:szCs w:val="22"/>
        </w:rPr>
        <w:t>2007</w:t>
      </w:r>
    </w:p>
    <w:p w:rsidR="00846A54" w:rsidRPr="00265FCD" w:rsidRDefault="00846A54" w:rsidP="00846A54">
      <w:pPr>
        <w:pStyle w:val="Listapunktowana"/>
        <w:numPr>
          <w:ilvl w:val="0"/>
          <w:numId w:val="0"/>
        </w:numPr>
        <w:ind w:left="360"/>
        <w:rPr>
          <w:sz w:val="22"/>
          <w:szCs w:val="22"/>
        </w:rPr>
      </w:pPr>
      <w:r w:rsidRPr="00265FCD">
        <w:rPr>
          <w:sz w:val="22"/>
          <w:szCs w:val="22"/>
        </w:rPr>
        <w:t xml:space="preserve">- </w:t>
      </w:r>
      <w:proofErr w:type="spellStart"/>
      <w:r w:rsidRPr="00265FCD">
        <w:rPr>
          <w:sz w:val="22"/>
          <w:szCs w:val="22"/>
        </w:rPr>
        <w:t>Tesiorowska</w:t>
      </w:r>
      <w:proofErr w:type="spellEnd"/>
      <w:r w:rsidRPr="00265FCD">
        <w:rPr>
          <w:sz w:val="22"/>
          <w:szCs w:val="22"/>
        </w:rPr>
        <w:t xml:space="preserve"> Aleksandra, </w:t>
      </w:r>
      <w:r w:rsidRPr="00265FCD">
        <w:rPr>
          <w:i/>
          <w:sz w:val="22"/>
          <w:szCs w:val="22"/>
        </w:rPr>
        <w:t>Hiszpański. Gramatyka z ćwiczeniami</w:t>
      </w:r>
      <w:r w:rsidRPr="00265FCD">
        <w:rPr>
          <w:sz w:val="22"/>
          <w:szCs w:val="22"/>
        </w:rPr>
        <w:t xml:space="preserve">, </w:t>
      </w:r>
      <w:proofErr w:type="spellStart"/>
      <w:r w:rsidRPr="00265FCD">
        <w:rPr>
          <w:sz w:val="22"/>
          <w:szCs w:val="22"/>
        </w:rPr>
        <w:t>Edgard</w:t>
      </w:r>
      <w:proofErr w:type="spellEnd"/>
      <w:r w:rsidRPr="00265FCD">
        <w:rPr>
          <w:sz w:val="22"/>
          <w:szCs w:val="22"/>
        </w:rPr>
        <w:t>, 2016</w:t>
      </w:r>
    </w:p>
    <w:p w:rsidR="00846A54" w:rsidRPr="00265FCD" w:rsidRDefault="00846A54" w:rsidP="00846A54">
      <w:pPr>
        <w:pStyle w:val="Listapunktowana"/>
        <w:numPr>
          <w:ilvl w:val="0"/>
          <w:numId w:val="0"/>
        </w:numPr>
        <w:ind w:left="360"/>
        <w:rPr>
          <w:rFonts w:eastAsia="Calibri"/>
          <w:sz w:val="22"/>
          <w:szCs w:val="22"/>
          <w:lang w:val="es-ES"/>
        </w:rPr>
      </w:pPr>
      <w:r w:rsidRPr="00265FCD">
        <w:rPr>
          <w:sz w:val="22"/>
          <w:szCs w:val="22"/>
          <w:lang w:val="es-ES"/>
        </w:rPr>
        <w:t xml:space="preserve">- Castro Francisca, </w:t>
      </w:r>
      <w:r w:rsidRPr="00265FCD">
        <w:rPr>
          <w:i/>
          <w:sz w:val="22"/>
          <w:szCs w:val="22"/>
          <w:lang w:val="es-ES"/>
        </w:rPr>
        <w:t xml:space="preserve">Uso de la gramática española elemental, </w:t>
      </w:r>
      <w:r w:rsidRPr="00265FCD">
        <w:rPr>
          <w:sz w:val="22"/>
          <w:szCs w:val="22"/>
          <w:lang w:val="es-ES"/>
        </w:rPr>
        <w:t>Edelsa, 2012</w:t>
      </w:r>
    </w:p>
    <w:p w:rsidR="00846A54" w:rsidRPr="00265FCD" w:rsidRDefault="00846A54" w:rsidP="00846A54">
      <w:pPr>
        <w:suppressAutoHyphens w:val="0"/>
        <w:ind w:left="360"/>
        <w:jc w:val="both"/>
        <w:rPr>
          <w:rFonts w:eastAsia="Calibri"/>
          <w:sz w:val="22"/>
          <w:szCs w:val="22"/>
          <w:lang w:val="es-ES"/>
        </w:rPr>
      </w:pPr>
    </w:p>
    <w:p w:rsidR="00846A54" w:rsidRPr="00265FCD" w:rsidRDefault="00846A54" w:rsidP="00846A54">
      <w:pPr>
        <w:rPr>
          <w:sz w:val="22"/>
          <w:szCs w:val="22"/>
        </w:rPr>
      </w:pPr>
      <w:r w:rsidRPr="00265FCD">
        <w:rPr>
          <w:sz w:val="22"/>
          <w:szCs w:val="22"/>
        </w:rPr>
        <w:t xml:space="preserve">Wskazana bibliografia jest propozycją, można ją zastąpić innymi dostępnymi źródłami w opisanym powyżej zakresie treści kształcenia. </w:t>
      </w:r>
    </w:p>
    <w:p w:rsidR="00826671" w:rsidRPr="00265FCD" w:rsidRDefault="00826671" w:rsidP="00846A54">
      <w:pPr>
        <w:rPr>
          <w:sz w:val="22"/>
          <w:szCs w:val="22"/>
        </w:rPr>
      </w:pPr>
    </w:p>
    <w:p w:rsidR="00846A54" w:rsidRPr="00265FCD" w:rsidRDefault="00846A54" w:rsidP="00A9613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FCD">
        <w:rPr>
          <w:rFonts w:ascii="Times New Roman" w:hAnsi="Times New Roman" w:cs="Times New Roman"/>
          <w:b/>
          <w:sz w:val="28"/>
          <w:szCs w:val="28"/>
        </w:rPr>
        <w:t>Forma konkursu</w:t>
      </w:r>
    </w:p>
    <w:p w:rsidR="00846A54" w:rsidRPr="00265FCD" w:rsidRDefault="00846A54" w:rsidP="00846A54">
      <w:pPr>
        <w:suppressAutoHyphens w:val="0"/>
        <w:jc w:val="both"/>
        <w:rPr>
          <w:b/>
          <w:sz w:val="22"/>
          <w:szCs w:val="22"/>
        </w:rPr>
      </w:pPr>
      <w:r w:rsidRPr="00265FCD">
        <w:rPr>
          <w:b/>
          <w:sz w:val="22"/>
          <w:szCs w:val="22"/>
        </w:rPr>
        <w:t>II stopień:</w:t>
      </w:r>
    </w:p>
    <w:p w:rsidR="00846A54" w:rsidRPr="00265FCD" w:rsidRDefault="00846A54" w:rsidP="00846A54">
      <w:pPr>
        <w:suppressAutoHyphens w:val="0"/>
        <w:jc w:val="both"/>
        <w:rPr>
          <w:sz w:val="22"/>
          <w:szCs w:val="22"/>
        </w:rPr>
      </w:pPr>
      <w:r w:rsidRPr="00265FCD">
        <w:rPr>
          <w:sz w:val="22"/>
          <w:szCs w:val="22"/>
        </w:rPr>
        <w:t>Test złożony z zadań zamkniętych i otwartych, obejmujący następujące części: rozumienie tekstu czytanego, test leksykalno-gramatyczno-kulturoznawczy, krótkie wypowiedzi pisemne.</w:t>
      </w:r>
    </w:p>
    <w:p w:rsidR="00846A54" w:rsidRPr="00265FCD" w:rsidRDefault="00846A54" w:rsidP="00846A54">
      <w:pPr>
        <w:suppressAutoHyphens w:val="0"/>
        <w:jc w:val="both"/>
        <w:rPr>
          <w:sz w:val="22"/>
          <w:szCs w:val="22"/>
        </w:rPr>
      </w:pPr>
    </w:p>
    <w:p w:rsidR="00846A54" w:rsidRPr="00265FCD" w:rsidRDefault="00846A54" w:rsidP="00846A54">
      <w:pPr>
        <w:suppressAutoHyphens w:val="0"/>
        <w:jc w:val="both"/>
        <w:rPr>
          <w:b/>
          <w:sz w:val="22"/>
          <w:szCs w:val="22"/>
        </w:rPr>
      </w:pPr>
      <w:r w:rsidRPr="00265FCD">
        <w:rPr>
          <w:b/>
          <w:sz w:val="22"/>
          <w:szCs w:val="22"/>
        </w:rPr>
        <w:t>III stopień:</w:t>
      </w:r>
    </w:p>
    <w:p w:rsidR="00846A54" w:rsidRPr="00265FCD" w:rsidRDefault="00846A54" w:rsidP="00846A54">
      <w:pPr>
        <w:suppressAutoHyphens w:val="0"/>
        <w:jc w:val="both"/>
        <w:rPr>
          <w:sz w:val="22"/>
          <w:szCs w:val="22"/>
        </w:rPr>
      </w:pPr>
      <w:r w:rsidRPr="00265FCD">
        <w:rPr>
          <w:sz w:val="22"/>
          <w:szCs w:val="22"/>
        </w:rPr>
        <w:t>Test złożony z zadań zamkniętych i otwartych obejmujących następujące części: rozumienie tekstu czytanego, test leksykalno-gramatyczno-kulturoznawczy, krótkie wypowiedzi pisemne i jedna dłuższa pisemna forma użytkowa.</w:t>
      </w:r>
    </w:p>
    <w:bookmarkEnd w:id="1"/>
    <w:p w:rsidR="00027647" w:rsidRPr="00265FCD" w:rsidRDefault="00475C35" w:rsidP="00475C35">
      <w:pPr>
        <w:rPr>
          <w:b/>
          <w:bCs/>
        </w:rPr>
      </w:pPr>
      <w:r w:rsidRPr="00265FCD">
        <w:rPr>
          <w:b/>
          <w:bCs/>
        </w:rPr>
        <w:br w:type="page"/>
      </w:r>
    </w:p>
    <w:p w:rsidR="00475C35" w:rsidRPr="00265FCD" w:rsidRDefault="00475C35" w:rsidP="00475C35">
      <w:pPr>
        <w:ind w:left="5664" w:firstLine="709"/>
        <w:jc w:val="right"/>
      </w:pPr>
      <w:r w:rsidRPr="00265FCD">
        <w:rPr>
          <w:b/>
          <w:bCs/>
        </w:rPr>
        <w:lastRenderedPageBreak/>
        <w:t>ZAŁĄCZNIK NR 2</w:t>
      </w:r>
    </w:p>
    <w:p w:rsidR="00475C35" w:rsidRPr="00265FCD" w:rsidRDefault="00475C35" w:rsidP="00475C35">
      <w:pPr>
        <w:ind w:left="4536"/>
      </w:pPr>
    </w:p>
    <w:p w:rsidR="00475C35" w:rsidRPr="00265FCD" w:rsidRDefault="00475C35" w:rsidP="00475C35">
      <w:pPr>
        <w:ind w:left="567"/>
        <w:jc w:val="center"/>
      </w:pPr>
      <w:r w:rsidRPr="00265FCD">
        <w:rPr>
          <w:b/>
          <w:bCs/>
        </w:rPr>
        <w:t xml:space="preserve">Protokół </w:t>
      </w:r>
    </w:p>
    <w:p w:rsidR="00475C35" w:rsidRPr="00265FCD" w:rsidRDefault="00475C35" w:rsidP="00475C35">
      <w:pPr>
        <w:ind w:left="567"/>
        <w:jc w:val="center"/>
        <w:rPr>
          <w:b/>
          <w:bCs/>
        </w:rPr>
      </w:pPr>
      <w:r w:rsidRPr="00265FCD">
        <w:rPr>
          <w:b/>
          <w:bCs/>
        </w:rPr>
        <w:t>pierwszego stopnia Wojewódzkiego Konkursu Przedmiotowego</w:t>
      </w:r>
    </w:p>
    <w:p w:rsidR="00475C35" w:rsidRPr="00265FCD" w:rsidRDefault="00475C35" w:rsidP="00475C35">
      <w:pPr>
        <w:ind w:left="567"/>
        <w:jc w:val="center"/>
      </w:pPr>
      <w:r w:rsidRPr="00265FCD">
        <w:rPr>
          <w:b/>
          <w:bCs/>
        </w:rPr>
        <w:t>z</w:t>
      </w:r>
      <w:r w:rsidR="00C95231" w:rsidRPr="00265FCD">
        <w:rPr>
          <w:b/>
          <w:bCs/>
        </w:rPr>
        <w:t xml:space="preserve"> </w:t>
      </w:r>
      <w:r w:rsidR="00C95231" w:rsidRPr="00265FCD">
        <w:rPr>
          <w:b/>
        </w:rPr>
        <w:t>Języka Hiszpańskiego</w:t>
      </w:r>
    </w:p>
    <w:p w:rsidR="00475C35" w:rsidRPr="00265FCD" w:rsidRDefault="00475C35" w:rsidP="00475C35">
      <w:pPr>
        <w:ind w:left="567"/>
        <w:jc w:val="center"/>
        <w:rPr>
          <w:b/>
          <w:bCs/>
        </w:rPr>
      </w:pPr>
      <w:r w:rsidRPr="00265FCD">
        <w:rPr>
          <w:b/>
          <w:bCs/>
        </w:rPr>
        <w:t xml:space="preserve">dla uczniów szkół podstawowych woj. śląskiego </w:t>
      </w:r>
    </w:p>
    <w:p w:rsidR="00475C35" w:rsidRPr="00265FCD" w:rsidRDefault="00475C35" w:rsidP="00475C35">
      <w:pPr>
        <w:ind w:left="567"/>
        <w:jc w:val="center"/>
        <w:rPr>
          <w:b/>
          <w:bCs/>
        </w:rPr>
      </w:pPr>
      <w:r w:rsidRPr="00265FCD">
        <w:rPr>
          <w:b/>
          <w:bCs/>
        </w:rPr>
        <w:t>w roku szkolnym 20</w:t>
      </w:r>
      <w:r w:rsidR="00CD56EF" w:rsidRPr="00265FCD">
        <w:rPr>
          <w:b/>
          <w:bCs/>
        </w:rPr>
        <w:t>22</w:t>
      </w:r>
      <w:r w:rsidRPr="00265FCD">
        <w:rPr>
          <w:b/>
          <w:bCs/>
        </w:rPr>
        <w:t>/202</w:t>
      </w:r>
      <w:r w:rsidR="00CD56EF" w:rsidRPr="00265FCD">
        <w:rPr>
          <w:b/>
          <w:bCs/>
        </w:rPr>
        <w:t>3</w:t>
      </w:r>
    </w:p>
    <w:p w:rsidR="00475C35" w:rsidRPr="00265FCD" w:rsidRDefault="00475C35" w:rsidP="00475C35">
      <w:pPr>
        <w:ind w:left="567"/>
        <w:jc w:val="center"/>
      </w:pPr>
    </w:p>
    <w:p w:rsidR="00475C35" w:rsidRPr="00265FCD" w:rsidRDefault="00475C35" w:rsidP="00475C35">
      <w:pPr>
        <w:spacing w:after="240"/>
        <w:ind w:left="567"/>
        <w:rPr>
          <w:b/>
          <w:bCs/>
        </w:rPr>
      </w:pPr>
      <w:r w:rsidRPr="00265FCD">
        <w:rPr>
          <w:b/>
          <w:bCs/>
        </w:rPr>
        <w:t>Aktualna nazwa szkoły..............................................................................................</w:t>
      </w:r>
      <w:r w:rsidR="00CA42C8" w:rsidRPr="00265FCD">
        <w:rPr>
          <w:b/>
          <w:bCs/>
        </w:rPr>
        <w:t>...................</w:t>
      </w:r>
    </w:p>
    <w:p w:rsidR="00475C35" w:rsidRPr="00265FCD" w:rsidRDefault="00475C35" w:rsidP="00475C35">
      <w:pPr>
        <w:spacing w:after="240"/>
        <w:ind w:left="567"/>
      </w:pPr>
      <w:r w:rsidRPr="00265FCD">
        <w:rPr>
          <w:b/>
          <w:bCs/>
        </w:rPr>
        <w:t>Adres i telefon ..................................................................................................</w:t>
      </w:r>
      <w:r w:rsidR="00CA42C8" w:rsidRPr="00265FCD">
        <w:rPr>
          <w:b/>
          <w:bCs/>
        </w:rPr>
        <w:t>.............................</w:t>
      </w:r>
    </w:p>
    <w:p w:rsidR="00475C35" w:rsidRPr="00265FCD" w:rsidRDefault="00475C35" w:rsidP="00475C35">
      <w:pPr>
        <w:spacing w:after="240"/>
        <w:ind w:left="567"/>
      </w:pPr>
      <w:r w:rsidRPr="00265FCD">
        <w:rPr>
          <w:b/>
          <w:bCs/>
        </w:rPr>
        <w:t>Adres e-mail ..................................................................................................................................</w:t>
      </w:r>
    </w:p>
    <w:p w:rsidR="00475C35" w:rsidRPr="00265FCD" w:rsidRDefault="00475C35" w:rsidP="00475C35">
      <w:pPr>
        <w:spacing w:after="240"/>
        <w:ind w:left="567"/>
      </w:pPr>
      <w:r w:rsidRPr="00265FCD">
        <w:rPr>
          <w:b/>
          <w:bCs/>
        </w:rPr>
        <w:t>Gmina/Powiat ..................................................................................................</w:t>
      </w:r>
      <w:r w:rsidR="00CA42C8" w:rsidRPr="00265FCD">
        <w:rPr>
          <w:b/>
          <w:bCs/>
        </w:rPr>
        <w:t>.............................</w:t>
      </w:r>
    </w:p>
    <w:p w:rsidR="00475C35" w:rsidRPr="00265FCD" w:rsidRDefault="00475C35" w:rsidP="00475C35">
      <w:pPr>
        <w:spacing w:after="240" w:line="320" w:lineRule="exact"/>
        <w:ind w:left="567"/>
        <w:jc w:val="both"/>
      </w:pPr>
      <w:r w:rsidRPr="00265FCD">
        <w:rPr>
          <w:b/>
          <w:bCs/>
          <w:sz w:val="22"/>
          <w:szCs w:val="22"/>
        </w:rPr>
        <w:t>Wydział Nadzoru Edukacji/Delegatura Kuratorium Oświaty w ..................................................... /wybrać właściwy podmiot nadzorujący szkołę/.</w:t>
      </w:r>
    </w:p>
    <w:p w:rsidR="00CA42C8" w:rsidRPr="00265FCD" w:rsidRDefault="00CA42C8" w:rsidP="00475C35">
      <w:pPr>
        <w:ind w:left="567"/>
        <w:jc w:val="both"/>
        <w:rPr>
          <w:b/>
          <w:bCs/>
          <w:sz w:val="22"/>
          <w:szCs w:val="22"/>
        </w:rPr>
      </w:pPr>
    </w:p>
    <w:p w:rsidR="00475C35" w:rsidRPr="00265FCD" w:rsidRDefault="00475C35" w:rsidP="00475C35">
      <w:pPr>
        <w:ind w:left="567"/>
        <w:jc w:val="both"/>
        <w:rPr>
          <w:b/>
          <w:bCs/>
        </w:rPr>
      </w:pPr>
      <w:r w:rsidRPr="00265FCD">
        <w:rPr>
          <w:b/>
          <w:bCs/>
        </w:rPr>
        <w:t>Szkolna komisja konkursowa w składzie:</w:t>
      </w:r>
    </w:p>
    <w:p w:rsidR="00475C35" w:rsidRPr="00265FCD" w:rsidRDefault="00475C35" w:rsidP="00475C35">
      <w:pPr>
        <w:ind w:left="567"/>
        <w:jc w:val="both"/>
      </w:pPr>
    </w:p>
    <w:tbl>
      <w:tblPr>
        <w:tblW w:w="9573" w:type="dxa"/>
        <w:tblInd w:w="458" w:type="dxa"/>
        <w:tblLayout w:type="fixed"/>
        <w:tblLook w:val="0000" w:firstRow="0" w:lastRow="0" w:firstColumn="0" w:lastColumn="0" w:noHBand="0" w:noVBand="0"/>
      </w:tblPr>
      <w:tblGrid>
        <w:gridCol w:w="643"/>
        <w:gridCol w:w="3685"/>
        <w:gridCol w:w="2126"/>
        <w:gridCol w:w="3119"/>
      </w:tblGrid>
      <w:tr w:rsidR="00265FCD" w:rsidRPr="00265FCD" w:rsidTr="006F5EEE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C35" w:rsidRPr="00265FCD" w:rsidRDefault="00475C35" w:rsidP="003029A8">
            <w:pPr>
              <w:jc w:val="center"/>
            </w:pPr>
            <w:r w:rsidRPr="00265FCD">
              <w:rPr>
                <w:rFonts w:eastAsia="Times New Roman"/>
                <w:b/>
                <w:bCs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C35" w:rsidRPr="00265FCD" w:rsidRDefault="00475C35" w:rsidP="003029A8">
            <w:pPr>
              <w:jc w:val="center"/>
            </w:pPr>
            <w:r w:rsidRPr="00265FCD">
              <w:rPr>
                <w:rFonts w:eastAsia="Times New Roman"/>
                <w:b/>
                <w:bCs/>
              </w:rPr>
              <w:t>imię i nazwisko nauczyciela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C35" w:rsidRPr="00265FCD" w:rsidRDefault="00475C35" w:rsidP="003029A8">
            <w:pPr>
              <w:jc w:val="center"/>
            </w:pPr>
            <w:r w:rsidRPr="00265FCD">
              <w:rPr>
                <w:rFonts w:eastAsia="Times New Roman"/>
                <w:b/>
                <w:bCs/>
              </w:rPr>
              <w:t>funkcja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C35" w:rsidRPr="00265FCD" w:rsidRDefault="00475C35" w:rsidP="003029A8">
            <w:pPr>
              <w:jc w:val="center"/>
            </w:pPr>
            <w:r w:rsidRPr="00265FCD">
              <w:rPr>
                <w:rFonts w:eastAsia="Times New Roman"/>
                <w:b/>
                <w:bCs/>
              </w:rPr>
              <w:t>podpis</w:t>
            </w:r>
          </w:p>
        </w:tc>
      </w:tr>
      <w:tr w:rsidR="00265FCD" w:rsidRPr="00265FCD" w:rsidTr="006F5EEE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C35" w:rsidRPr="00265FCD" w:rsidRDefault="00475C35" w:rsidP="003029A8">
            <w:pPr>
              <w:jc w:val="both"/>
            </w:pPr>
            <w:r w:rsidRPr="00265FCD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C35" w:rsidRPr="00265FCD" w:rsidRDefault="00475C35" w:rsidP="003029A8">
            <w:pPr>
              <w:snapToGrid w:val="0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C35" w:rsidRPr="00265FCD" w:rsidRDefault="00475C35" w:rsidP="003029A8">
            <w:pPr>
              <w:jc w:val="both"/>
            </w:pPr>
            <w:r w:rsidRPr="00265FCD">
              <w:rPr>
                <w:rFonts w:eastAsia="Times New Roman"/>
                <w:b/>
                <w:bCs/>
              </w:rPr>
              <w:t>Przewodniczący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C35" w:rsidRPr="00265FCD" w:rsidRDefault="00475C35" w:rsidP="003029A8">
            <w:pPr>
              <w:snapToGrid w:val="0"/>
              <w:jc w:val="both"/>
              <w:rPr>
                <w:rFonts w:eastAsia="Times New Roman"/>
                <w:b/>
                <w:bCs/>
              </w:rPr>
            </w:pPr>
          </w:p>
        </w:tc>
      </w:tr>
      <w:tr w:rsidR="00475C35" w:rsidRPr="00265FCD" w:rsidTr="006F5EEE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C35" w:rsidRPr="00265FCD" w:rsidRDefault="00475C35" w:rsidP="003029A8">
            <w:pPr>
              <w:jc w:val="both"/>
            </w:pPr>
            <w:r w:rsidRPr="00265FCD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C35" w:rsidRPr="00265FCD" w:rsidRDefault="00475C35" w:rsidP="003029A8">
            <w:pPr>
              <w:snapToGrid w:val="0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C35" w:rsidRPr="00265FCD" w:rsidRDefault="00475C35" w:rsidP="003029A8">
            <w:pPr>
              <w:jc w:val="both"/>
            </w:pPr>
            <w:r w:rsidRPr="00265FCD">
              <w:rPr>
                <w:rFonts w:eastAsia="Times New Roman"/>
                <w:b/>
                <w:bCs/>
              </w:rPr>
              <w:t>Członek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C35" w:rsidRPr="00265FCD" w:rsidRDefault="00475C35" w:rsidP="003029A8">
            <w:pPr>
              <w:snapToGrid w:val="0"/>
              <w:jc w:val="both"/>
              <w:rPr>
                <w:rFonts w:eastAsia="Times New Roman"/>
                <w:b/>
                <w:bCs/>
              </w:rPr>
            </w:pPr>
          </w:p>
        </w:tc>
      </w:tr>
    </w:tbl>
    <w:p w:rsidR="00475C35" w:rsidRPr="00265FCD" w:rsidRDefault="00475C35" w:rsidP="00475C35">
      <w:pPr>
        <w:ind w:left="567"/>
        <w:jc w:val="both"/>
        <w:rPr>
          <w:b/>
          <w:bCs/>
        </w:rPr>
      </w:pPr>
    </w:p>
    <w:p w:rsidR="00CA42C8" w:rsidRPr="00265FCD" w:rsidRDefault="00CA42C8" w:rsidP="00CA42C8">
      <w:pPr>
        <w:ind w:left="567"/>
        <w:jc w:val="both"/>
        <w:rPr>
          <w:b/>
          <w:bCs/>
        </w:rPr>
      </w:pPr>
    </w:p>
    <w:p w:rsidR="00475C35" w:rsidRPr="00265FCD" w:rsidRDefault="00475C35" w:rsidP="00CA42C8">
      <w:pPr>
        <w:jc w:val="both"/>
      </w:pPr>
      <w:r w:rsidRPr="00265FCD">
        <w:rPr>
          <w:b/>
          <w:bCs/>
        </w:rPr>
        <w:t>stwierdza, że</w:t>
      </w:r>
      <w:r w:rsidR="00CA42C8" w:rsidRPr="00265FCD">
        <w:rPr>
          <w:b/>
          <w:bCs/>
        </w:rPr>
        <w:t xml:space="preserve"> eliminacje pierwszego stopnia</w:t>
      </w:r>
      <w:r w:rsidRPr="00265FCD">
        <w:rPr>
          <w:b/>
          <w:bCs/>
        </w:rPr>
        <w:t xml:space="preserve"> konkursu zostały przeprowadzone zgodnie z</w:t>
      </w:r>
      <w:r w:rsidR="00CA42C8" w:rsidRPr="00265FCD">
        <w:rPr>
          <w:b/>
          <w:bCs/>
        </w:rPr>
        <w:t> r</w:t>
      </w:r>
      <w:r w:rsidRPr="00265FCD">
        <w:rPr>
          <w:b/>
          <w:bCs/>
        </w:rPr>
        <w:t>egulaminem zatwierdzonym przez Śląskiego Kuratora Oświaty.</w:t>
      </w:r>
    </w:p>
    <w:p w:rsidR="00475C35" w:rsidRPr="00265FCD" w:rsidRDefault="00475C35" w:rsidP="00475C35">
      <w:pPr>
        <w:pStyle w:val="Tekstpodstawowywcity21"/>
        <w:jc w:val="left"/>
        <w:rPr>
          <w:b w:val="0"/>
          <w:bCs/>
          <w:szCs w:val="24"/>
        </w:rPr>
      </w:pPr>
    </w:p>
    <w:p w:rsidR="00475C35" w:rsidRPr="00265FCD" w:rsidRDefault="00475C35" w:rsidP="00875712">
      <w:pPr>
        <w:tabs>
          <w:tab w:val="left" w:leader="dot" w:pos="9639"/>
        </w:tabs>
        <w:ind w:firstLine="567"/>
      </w:pPr>
      <w:r w:rsidRPr="00265FCD">
        <w:rPr>
          <w:b/>
          <w:bCs/>
        </w:rPr>
        <w:t>Liczba uczniów biorących udział w konkursie ………………………………………………</w:t>
      </w:r>
    </w:p>
    <w:p w:rsidR="00875712" w:rsidRPr="00265FCD" w:rsidRDefault="00875712" w:rsidP="00875712">
      <w:pPr>
        <w:tabs>
          <w:tab w:val="left" w:leader="dot" w:pos="9639"/>
        </w:tabs>
        <w:ind w:firstLine="567"/>
      </w:pPr>
    </w:p>
    <w:p w:rsidR="00475C35" w:rsidRPr="00265FCD" w:rsidRDefault="00CA42C8" w:rsidP="00CA42C8">
      <w:pPr>
        <w:tabs>
          <w:tab w:val="left" w:leader="dot" w:pos="9639"/>
        </w:tabs>
        <w:ind w:left="567"/>
      </w:pPr>
      <w:r w:rsidRPr="00265FCD">
        <w:rPr>
          <w:b/>
          <w:bCs/>
        </w:rPr>
        <w:t>Liczba uczniów zakwalifikowanych do drugiego stopnia ……………………………………</w:t>
      </w:r>
    </w:p>
    <w:p w:rsidR="00875712" w:rsidRPr="00265FCD" w:rsidRDefault="00875712" w:rsidP="00CA42C8">
      <w:pPr>
        <w:tabs>
          <w:tab w:val="left" w:leader="dot" w:pos="9639"/>
        </w:tabs>
        <w:ind w:left="567"/>
        <w:rPr>
          <w:b/>
          <w:bCs/>
        </w:rPr>
      </w:pPr>
    </w:p>
    <w:p w:rsidR="00475C35" w:rsidRPr="00265FCD" w:rsidRDefault="00475C35" w:rsidP="00CA42C8">
      <w:pPr>
        <w:tabs>
          <w:tab w:val="left" w:leader="dot" w:pos="9639"/>
        </w:tabs>
        <w:ind w:left="567"/>
        <w:rPr>
          <w:b/>
          <w:bCs/>
        </w:rPr>
      </w:pPr>
      <w:r w:rsidRPr="00265FCD">
        <w:rPr>
          <w:b/>
          <w:bCs/>
        </w:rPr>
        <w:t xml:space="preserve">Dodatkowe informacje o przebiegu konkursu </w:t>
      </w:r>
      <w:r w:rsidR="00CA42C8" w:rsidRPr="00265FCD">
        <w:rPr>
          <w:b/>
          <w:bCs/>
        </w:rPr>
        <w:t>………………………………………………..</w:t>
      </w:r>
    </w:p>
    <w:p w:rsidR="00875712" w:rsidRPr="00265FCD" w:rsidRDefault="00875712" w:rsidP="00CA42C8">
      <w:pPr>
        <w:tabs>
          <w:tab w:val="left" w:leader="dot" w:pos="9639"/>
        </w:tabs>
        <w:ind w:left="567"/>
        <w:rPr>
          <w:b/>
          <w:bCs/>
        </w:rPr>
      </w:pPr>
    </w:p>
    <w:p w:rsidR="00CA42C8" w:rsidRPr="00265FCD" w:rsidRDefault="00CA42C8" w:rsidP="00CA42C8">
      <w:pPr>
        <w:tabs>
          <w:tab w:val="left" w:leader="dot" w:pos="9639"/>
        </w:tabs>
        <w:ind w:left="567"/>
        <w:rPr>
          <w:b/>
          <w:bCs/>
        </w:rPr>
      </w:pPr>
      <w:r w:rsidRPr="00265FCD">
        <w:rPr>
          <w:b/>
          <w:bCs/>
        </w:rPr>
        <w:t>……………………………………………………………………………………………………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9"/>
        <w:gridCol w:w="5202"/>
      </w:tblGrid>
      <w:tr w:rsidR="00475C35" w:rsidRPr="00265FCD" w:rsidTr="003029A8">
        <w:trPr>
          <w:trHeight w:val="916"/>
        </w:trPr>
        <w:tc>
          <w:tcPr>
            <w:tcW w:w="4829" w:type="dxa"/>
            <w:shd w:val="clear" w:color="auto" w:fill="auto"/>
            <w:vAlign w:val="center"/>
          </w:tcPr>
          <w:p w:rsidR="00475C35" w:rsidRPr="00265FCD" w:rsidRDefault="00475C35" w:rsidP="003029A8">
            <w:pPr>
              <w:jc w:val="center"/>
            </w:pPr>
          </w:p>
          <w:p w:rsidR="00475C35" w:rsidRPr="00265FCD" w:rsidRDefault="00475C35" w:rsidP="003029A8">
            <w:pPr>
              <w:jc w:val="center"/>
            </w:pPr>
            <w:r w:rsidRPr="00265FCD">
              <w:t>..........................................</w:t>
            </w:r>
          </w:p>
          <w:p w:rsidR="00475C35" w:rsidRPr="00265FCD" w:rsidRDefault="00475C35" w:rsidP="003029A8">
            <w:pPr>
              <w:jc w:val="center"/>
              <w:rPr>
                <w:i/>
                <w:sz w:val="20"/>
              </w:rPr>
            </w:pPr>
            <w:r w:rsidRPr="00265FCD">
              <w:rPr>
                <w:i/>
                <w:sz w:val="18"/>
              </w:rPr>
              <w:t>miejscowość, data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475C35" w:rsidRPr="00265FCD" w:rsidRDefault="00475C35" w:rsidP="003029A8">
            <w:pPr>
              <w:jc w:val="center"/>
            </w:pPr>
          </w:p>
          <w:p w:rsidR="00475C35" w:rsidRPr="00265FCD" w:rsidRDefault="00475C35" w:rsidP="003029A8">
            <w:pPr>
              <w:jc w:val="center"/>
            </w:pPr>
            <w:r w:rsidRPr="00265FCD">
              <w:t>………………………………………..</w:t>
            </w:r>
          </w:p>
          <w:p w:rsidR="00475C35" w:rsidRPr="00265FCD" w:rsidRDefault="00475C35" w:rsidP="003029A8">
            <w:pPr>
              <w:jc w:val="center"/>
              <w:rPr>
                <w:i/>
              </w:rPr>
            </w:pPr>
            <w:r w:rsidRPr="00265FCD">
              <w:rPr>
                <w:i/>
                <w:sz w:val="18"/>
              </w:rPr>
              <w:t>podpis Przewodniczącego Szkolnej Komisji Konkursowej</w:t>
            </w:r>
          </w:p>
        </w:tc>
      </w:tr>
    </w:tbl>
    <w:p w:rsidR="00475C35" w:rsidRPr="00265FCD" w:rsidRDefault="00475C35" w:rsidP="00475C35">
      <w:pPr>
        <w:pStyle w:val="Tekstpodstawowywcity"/>
        <w:pageBreakBefore/>
        <w:ind w:right="360"/>
        <w:jc w:val="right"/>
        <w:rPr>
          <w:b w:val="0"/>
          <w:bCs/>
          <w:i w:val="0"/>
          <w:sz w:val="24"/>
          <w:szCs w:val="24"/>
        </w:rPr>
      </w:pPr>
    </w:p>
    <w:p w:rsidR="00475C35" w:rsidRPr="00265FCD" w:rsidRDefault="00475C35" w:rsidP="00475C35">
      <w:pPr>
        <w:pStyle w:val="Tekstpodstawowywcity"/>
        <w:ind w:right="360"/>
        <w:jc w:val="right"/>
      </w:pPr>
      <w:r w:rsidRPr="00265FCD">
        <w:rPr>
          <w:bCs/>
          <w:i w:val="0"/>
          <w:sz w:val="24"/>
          <w:szCs w:val="24"/>
        </w:rPr>
        <w:t xml:space="preserve">ZAŁĄCZNIK NR </w:t>
      </w:r>
      <w:r w:rsidR="00C4579C" w:rsidRPr="00265FCD">
        <w:rPr>
          <w:bCs/>
          <w:i w:val="0"/>
          <w:sz w:val="24"/>
          <w:szCs w:val="24"/>
        </w:rPr>
        <w:t xml:space="preserve">2 </w:t>
      </w:r>
      <w:r w:rsidRPr="00265FCD">
        <w:rPr>
          <w:bCs/>
          <w:i w:val="0"/>
          <w:sz w:val="24"/>
          <w:szCs w:val="24"/>
        </w:rPr>
        <w:t>A</w:t>
      </w:r>
    </w:p>
    <w:p w:rsidR="00475C35" w:rsidRPr="00265FCD" w:rsidRDefault="00475C35" w:rsidP="00475C35">
      <w:pPr>
        <w:pStyle w:val="Tekstpodstawowywcity"/>
        <w:ind w:right="360"/>
        <w:jc w:val="right"/>
        <w:rPr>
          <w:bCs/>
          <w:i w:val="0"/>
          <w:sz w:val="24"/>
          <w:szCs w:val="24"/>
        </w:rPr>
      </w:pPr>
    </w:p>
    <w:p w:rsidR="00475C35" w:rsidRPr="00265FCD" w:rsidRDefault="00475C35" w:rsidP="00475C35">
      <w:pPr>
        <w:pStyle w:val="Tekstpodstawowywcity"/>
      </w:pPr>
      <w:r w:rsidRPr="00265FCD">
        <w:rPr>
          <w:bCs/>
          <w:i w:val="0"/>
          <w:sz w:val="24"/>
          <w:szCs w:val="24"/>
        </w:rPr>
        <w:t xml:space="preserve">Wykaz uczniów, </w:t>
      </w:r>
    </w:p>
    <w:p w:rsidR="00475C35" w:rsidRPr="00265FCD" w:rsidRDefault="00475C35" w:rsidP="00475C35">
      <w:pPr>
        <w:pStyle w:val="Tekstpodstawowywcity"/>
      </w:pPr>
      <w:r w:rsidRPr="00265FCD">
        <w:rPr>
          <w:bCs/>
          <w:i w:val="0"/>
          <w:sz w:val="24"/>
          <w:szCs w:val="24"/>
        </w:rPr>
        <w:t xml:space="preserve">którzy </w:t>
      </w:r>
      <w:r w:rsidR="00C4579C" w:rsidRPr="00265FCD">
        <w:rPr>
          <w:bCs/>
          <w:i w:val="0"/>
          <w:sz w:val="24"/>
          <w:szCs w:val="24"/>
        </w:rPr>
        <w:t>uzyskali kwalifikację do drugiego stopnia</w:t>
      </w:r>
    </w:p>
    <w:p w:rsidR="00475C35" w:rsidRPr="00265FCD" w:rsidRDefault="00475C35" w:rsidP="00475C35">
      <w:pPr>
        <w:pStyle w:val="Tekstpodstawowywcity"/>
        <w:rPr>
          <w:i w:val="0"/>
        </w:rPr>
      </w:pPr>
      <w:r w:rsidRPr="00265FCD">
        <w:rPr>
          <w:bCs/>
          <w:i w:val="0"/>
          <w:sz w:val="24"/>
          <w:szCs w:val="24"/>
        </w:rPr>
        <w:t xml:space="preserve">Wojewódzkiego Konkursu Przedmiotowego </w:t>
      </w:r>
    </w:p>
    <w:p w:rsidR="00475C35" w:rsidRPr="00265FCD" w:rsidRDefault="00475C35" w:rsidP="00475C35">
      <w:pPr>
        <w:pStyle w:val="Tekstpodstawowywcity"/>
        <w:rPr>
          <w:i w:val="0"/>
          <w:sz w:val="24"/>
          <w:szCs w:val="24"/>
        </w:rPr>
      </w:pPr>
      <w:r w:rsidRPr="00265FCD">
        <w:rPr>
          <w:bCs/>
          <w:i w:val="0"/>
          <w:sz w:val="24"/>
          <w:szCs w:val="24"/>
        </w:rPr>
        <w:t xml:space="preserve">z </w:t>
      </w:r>
      <w:r w:rsidR="00C95231" w:rsidRPr="00265FCD">
        <w:rPr>
          <w:i w:val="0"/>
          <w:sz w:val="24"/>
          <w:szCs w:val="24"/>
        </w:rPr>
        <w:t>Języka Hiszpańskiego</w:t>
      </w:r>
    </w:p>
    <w:p w:rsidR="00475C35" w:rsidRPr="00265FCD" w:rsidRDefault="00475C35" w:rsidP="00475C35">
      <w:pPr>
        <w:ind w:left="567"/>
        <w:jc w:val="center"/>
      </w:pPr>
      <w:r w:rsidRPr="00265FCD">
        <w:rPr>
          <w:b/>
          <w:bCs/>
        </w:rPr>
        <w:t>dla uczniów szkół podstawowych woj. śląskiego</w:t>
      </w:r>
      <w:r w:rsidR="00C4579C" w:rsidRPr="00265FCD">
        <w:rPr>
          <w:b/>
          <w:bCs/>
        </w:rPr>
        <w:t xml:space="preserve"> </w:t>
      </w:r>
      <w:r w:rsidR="00C4579C" w:rsidRPr="00265FCD">
        <w:rPr>
          <w:b/>
          <w:bCs/>
        </w:rPr>
        <w:br/>
        <w:t>w roku szkolnym 202</w:t>
      </w:r>
      <w:r w:rsidR="00CD56EF" w:rsidRPr="00265FCD">
        <w:rPr>
          <w:b/>
          <w:bCs/>
        </w:rPr>
        <w:t>2</w:t>
      </w:r>
      <w:r w:rsidR="00C4579C" w:rsidRPr="00265FCD">
        <w:rPr>
          <w:b/>
          <w:bCs/>
        </w:rPr>
        <w:t>/202</w:t>
      </w:r>
      <w:r w:rsidR="00CD56EF" w:rsidRPr="00265FCD">
        <w:rPr>
          <w:b/>
          <w:bCs/>
        </w:rPr>
        <w:t>3</w:t>
      </w:r>
    </w:p>
    <w:p w:rsidR="00475C35" w:rsidRPr="00265FCD" w:rsidRDefault="00475C35" w:rsidP="00475C35">
      <w:pPr>
        <w:rPr>
          <w:b/>
          <w:bCs/>
          <w:sz w:val="32"/>
        </w:rPr>
      </w:pPr>
    </w:p>
    <w:tbl>
      <w:tblPr>
        <w:tblW w:w="0" w:type="auto"/>
        <w:tblInd w:w="6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3798"/>
        <w:gridCol w:w="1417"/>
        <w:gridCol w:w="2835"/>
      </w:tblGrid>
      <w:tr w:rsidR="00265FCD" w:rsidRPr="00265FCD" w:rsidTr="00C4579C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79C" w:rsidRPr="00265FCD" w:rsidRDefault="00C4579C" w:rsidP="003029A8">
            <w:pPr>
              <w:snapToGrid w:val="0"/>
              <w:jc w:val="center"/>
            </w:pPr>
            <w:r w:rsidRPr="00265FCD">
              <w:rPr>
                <w:b/>
                <w:bCs/>
                <w:sz w:val="22"/>
              </w:rPr>
              <w:t>Lp.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79C" w:rsidRPr="00265FCD" w:rsidRDefault="00C4579C" w:rsidP="00C4579C">
            <w:pPr>
              <w:snapToGrid w:val="0"/>
              <w:jc w:val="center"/>
            </w:pPr>
            <w:r w:rsidRPr="00265FCD">
              <w:rPr>
                <w:b/>
                <w:bCs/>
                <w:sz w:val="22"/>
              </w:rPr>
              <w:t xml:space="preserve">imię i nazwisko ucznia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79C" w:rsidRPr="00265FCD" w:rsidRDefault="00C4579C" w:rsidP="003029A8">
            <w:pPr>
              <w:snapToGrid w:val="0"/>
              <w:jc w:val="center"/>
              <w:rPr>
                <w:sz w:val="18"/>
              </w:rPr>
            </w:pPr>
            <w:r w:rsidRPr="00265FCD">
              <w:rPr>
                <w:b/>
                <w:bCs/>
                <w:sz w:val="18"/>
              </w:rPr>
              <w:t>klasa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79C" w:rsidRPr="00265FCD" w:rsidRDefault="00C4579C" w:rsidP="003029A8">
            <w:pPr>
              <w:snapToGrid w:val="0"/>
              <w:jc w:val="center"/>
              <w:rPr>
                <w:sz w:val="18"/>
              </w:rPr>
            </w:pPr>
            <w:r w:rsidRPr="00265FCD">
              <w:rPr>
                <w:b/>
                <w:bCs/>
                <w:sz w:val="18"/>
              </w:rPr>
              <w:t xml:space="preserve">liczba </w:t>
            </w:r>
            <w:r w:rsidRPr="00265FCD">
              <w:rPr>
                <w:b/>
                <w:bCs/>
                <w:sz w:val="18"/>
              </w:rPr>
              <w:br/>
              <w:t>uzyskanych punktów</w:t>
            </w:r>
          </w:p>
        </w:tc>
      </w:tr>
      <w:tr w:rsidR="00265FCD" w:rsidRPr="00265FCD" w:rsidTr="00C4579C">
        <w:trPr>
          <w:trHeight w:val="517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79C" w:rsidRPr="00265FCD" w:rsidRDefault="00C4579C" w:rsidP="003029A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3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79C" w:rsidRPr="00265FCD" w:rsidRDefault="00C4579C" w:rsidP="003029A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79C" w:rsidRPr="00265FCD" w:rsidRDefault="00C4579C" w:rsidP="003029A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579C" w:rsidRPr="00265FCD" w:rsidRDefault="00C4579C" w:rsidP="003029A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</w:tr>
      <w:tr w:rsidR="00265FCD" w:rsidRPr="00265FCD" w:rsidTr="00C4579C">
        <w:trPr>
          <w:trHeight w:val="553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79C" w:rsidRPr="00265FCD" w:rsidRDefault="00C4579C" w:rsidP="003029A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3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79C" w:rsidRPr="00265FCD" w:rsidRDefault="00C4579C" w:rsidP="003029A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79C" w:rsidRPr="00265FCD" w:rsidRDefault="00C4579C" w:rsidP="003029A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579C" w:rsidRPr="00265FCD" w:rsidRDefault="00C4579C" w:rsidP="003029A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</w:tr>
      <w:tr w:rsidR="00265FCD" w:rsidRPr="00265FCD" w:rsidTr="00C4579C">
        <w:trPr>
          <w:trHeight w:val="561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79C" w:rsidRPr="00265FCD" w:rsidRDefault="00C4579C" w:rsidP="003029A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3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79C" w:rsidRPr="00265FCD" w:rsidRDefault="00C4579C" w:rsidP="003029A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79C" w:rsidRPr="00265FCD" w:rsidRDefault="00C4579C" w:rsidP="003029A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579C" w:rsidRPr="00265FCD" w:rsidRDefault="00C4579C" w:rsidP="003029A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</w:tr>
      <w:tr w:rsidR="00265FCD" w:rsidRPr="00265FCD" w:rsidTr="00C4579C">
        <w:trPr>
          <w:trHeight w:val="569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79C" w:rsidRPr="00265FCD" w:rsidRDefault="00C4579C" w:rsidP="003029A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3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79C" w:rsidRPr="00265FCD" w:rsidRDefault="00C4579C" w:rsidP="003029A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79C" w:rsidRPr="00265FCD" w:rsidRDefault="00C4579C" w:rsidP="003029A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579C" w:rsidRPr="00265FCD" w:rsidRDefault="00C4579C" w:rsidP="003029A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</w:tr>
      <w:tr w:rsidR="00265FCD" w:rsidRPr="00265FCD" w:rsidTr="00C4579C">
        <w:trPr>
          <w:trHeight w:val="549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79C" w:rsidRPr="00265FCD" w:rsidRDefault="00C4579C" w:rsidP="003029A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3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79C" w:rsidRPr="00265FCD" w:rsidRDefault="00C4579C" w:rsidP="003029A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79C" w:rsidRPr="00265FCD" w:rsidRDefault="00C4579C" w:rsidP="003029A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579C" w:rsidRPr="00265FCD" w:rsidRDefault="00C4579C" w:rsidP="003029A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</w:tr>
      <w:tr w:rsidR="00265FCD" w:rsidRPr="00265FCD" w:rsidTr="00C4579C">
        <w:trPr>
          <w:trHeight w:val="557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79C" w:rsidRPr="00265FCD" w:rsidRDefault="00C4579C" w:rsidP="003029A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3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79C" w:rsidRPr="00265FCD" w:rsidRDefault="00C4579C" w:rsidP="003029A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79C" w:rsidRPr="00265FCD" w:rsidRDefault="00C4579C" w:rsidP="003029A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579C" w:rsidRPr="00265FCD" w:rsidRDefault="00C4579C" w:rsidP="003029A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</w:tr>
      <w:tr w:rsidR="00265FCD" w:rsidRPr="00265FCD" w:rsidTr="00C4579C">
        <w:trPr>
          <w:trHeight w:val="551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79C" w:rsidRPr="00265FCD" w:rsidRDefault="00C4579C" w:rsidP="003029A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3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79C" w:rsidRPr="00265FCD" w:rsidRDefault="00C4579C" w:rsidP="003029A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79C" w:rsidRPr="00265FCD" w:rsidRDefault="00C4579C" w:rsidP="003029A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579C" w:rsidRPr="00265FCD" w:rsidRDefault="00C4579C" w:rsidP="003029A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</w:tr>
      <w:tr w:rsidR="00265FCD" w:rsidRPr="00265FCD" w:rsidTr="00C4579C">
        <w:trPr>
          <w:trHeight w:val="559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79C" w:rsidRPr="00265FCD" w:rsidRDefault="00C4579C" w:rsidP="003029A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3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79C" w:rsidRPr="00265FCD" w:rsidRDefault="00C4579C" w:rsidP="003029A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79C" w:rsidRPr="00265FCD" w:rsidRDefault="00C4579C" w:rsidP="003029A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579C" w:rsidRPr="00265FCD" w:rsidRDefault="00C4579C" w:rsidP="003029A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</w:tr>
      <w:tr w:rsidR="00265FCD" w:rsidRPr="00265FCD" w:rsidTr="00C4579C">
        <w:trPr>
          <w:trHeight w:val="553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79C" w:rsidRPr="00265FCD" w:rsidRDefault="00C4579C" w:rsidP="003029A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3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79C" w:rsidRPr="00265FCD" w:rsidRDefault="00C4579C" w:rsidP="003029A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79C" w:rsidRPr="00265FCD" w:rsidRDefault="00C4579C" w:rsidP="003029A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579C" w:rsidRPr="00265FCD" w:rsidRDefault="00C4579C" w:rsidP="003029A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</w:tr>
      <w:tr w:rsidR="00265FCD" w:rsidRPr="00265FCD" w:rsidTr="00C4579C">
        <w:trPr>
          <w:trHeight w:val="561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79C" w:rsidRPr="00265FCD" w:rsidRDefault="00C4579C" w:rsidP="003029A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3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79C" w:rsidRPr="00265FCD" w:rsidRDefault="00C4579C" w:rsidP="003029A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79C" w:rsidRPr="00265FCD" w:rsidRDefault="00C4579C" w:rsidP="003029A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579C" w:rsidRPr="00265FCD" w:rsidRDefault="00C4579C" w:rsidP="003029A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</w:tr>
      <w:tr w:rsidR="00C4579C" w:rsidRPr="00265FCD" w:rsidTr="00C4579C">
        <w:trPr>
          <w:trHeight w:val="697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79C" w:rsidRPr="00265FCD" w:rsidRDefault="00C4579C" w:rsidP="003029A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3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79C" w:rsidRPr="00265FCD" w:rsidRDefault="00C4579C" w:rsidP="003029A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79C" w:rsidRPr="00265FCD" w:rsidRDefault="00C4579C" w:rsidP="003029A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579C" w:rsidRPr="00265FCD" w:rsidRDefault="00C4579C" w:rsidP="003029A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</w:tr>
    </w:tbl>
    <w:p w:rsidR="00475C35" w:rsidRPr="00265FCD" w:rsidRDefault="00475C35" w:rsidP="00475C35">
      <w:pPr>
        <w:ind w:left="567"/>
        <w:rPr>
          <w:lang w:eastAsia="ar-SA"/>
        </w:rPr>
      </w:pPr>
    </w:p>
    <w:p w:rsidR="00475C35" w:rsidRPr="00265FCD" w:rsidRDefault="00475C35" w:rsidP="00475C35">
      <w:pPr>
        <w:ind w:left="567"/>
        <w:rPr>
          <w:b/>
          <w:bCs/>
          <w:sz w:val="28"/>
          <w:lang w:eastAsia="ar-SA"/>
        </w:rPr>
      </w:pPr>
    </w:p>
    <w:p w:rsidR="00475C35" w:rsidRPr="00265FCD" w:rsidRDefault="00475C35" w:rsidP="00475C35">
      <w:pPr>
        <w:ind w:left="567"/>
        <w:rPr>
          <w:b/>
          <w:bCs/>
          <w:sz w:val="28"/>
          <w:lang w:eastAsia="ar-SA"/>
        </w:rPr>
      </w:pPr>
    </w:p>
    <w:p w:rsidR="00475C35" w:rsidRPr="00265FCD" w:rsidRDefault="00475C35" w:rsidP="00475C35">
      <w:pPr>
        <w:ind w:left="567"/>
        <w:rPr>
          <w:b/>
          <w:bCs/>
          <w:sz w:val="28"/>
        </w:rPr>
      </w:pPr>
    </w:p>
    <w:p w:rsidR="00475C35" w:rsidRPr="00265FCD" w:rsidRDefault="00475C35" w:rsidP="00475C35">
      <w:pPr>
        <w:ind w:left="567"/>
        <w:rPr>
          <w:b/>
          <w:bCs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54"/>
        <w:gridCol w:w="3354"/>
        <w:gridCol w:w="3354"/>
      </w:tblGrid>
      <w:tr w:rsidR="00265FCD" w:rsidRPr="00265FCD" w:rsidTr="003029A8">
        <w:tc>
          <w:tcPr>
            <w:tcW w:w="3354" w:type="dxa"/>
            <w:shd w:val="clear" w:color="auto" w:fill="auto"/>
          </w:tcPr>
          <w:p w:rsidR="00475C35" w:rsidRPr="00265FCD" w:rsidRDefault="00475C35" w:rsidP="003029A8">
            <w:pPr>
              <w:jc w:val="center"/>
            </w:pPr>
            <w:r w:rsidRPr="00265FCD">
              <w:rPr>
                <w:bCs/>
                <w:sz w:val="28"/>
              </w:rPr>
              <w:t>......................</w:t>
            </w:r>
          </w:p>
        </w:tc>
        <w:tc>
          <w:tcPr>
            <w:tcW w:w="3354" w:type="dxa"/>
            <w:shd w:val="clear" w:color="auto" w:fill="auto"/>
          </w:tcPr>
          <w:p w:rsidR="00475C35" w:rsidRPr="00265FCD" w:rsidRDefault="00475C35" w:rsidP="003029A8">
            <w:pPr>
              <w:jc w:val="center"/>
            </w:pPr>
            <w:r w:rsidRPr="00265FCD">
              <w:rPr>
                <w:bCs/>
                <w:sz w:val="28"/>
              </w:rPr>
              <w:t>.............................</w:t>
            </w:r>
          </w:p>
        </w:tc>
        <w:tc>
          <w:tcPr>
            <w:tcW w:w="3354" w:type="dxa"/>
            <w:shd w:val="clear" w:color="auto" w:fill="auto"/>
          </w:tcPr>
          <w:p w:rsidR="00475C35" w:rsidRPr="00265FCD" w:rsidRDefault="00475C35" w:rsidP="003029A8">
            <w:pPr>
              <w:jc w:val="center"/>
            </w:pPr>
            <w:r w:rsidRPr="00265FCD">
              <w:rPr>
                <w:bCs/>
                <w:sz w:val="28"/>
              </w:rPr>
              <w:t>................................</w:t>
            </w:r>
          </w:p>
        </w:tc>
      </w:tr>
      <w:tr w:rsidR="00475C35" w:rsidRPr="00265FCD" w:rsidTr="003029A8">
        <w:tc>
          <w:tcPr>
            <w:tcW w:w="3354" w:type="dxa"/>
            <w:shd w:val="clear" w:color="auto" w:fill="auto"/>
          </w:tcPr>
          <w:p w:rsidR="00475C35" w:rsidRPr="00265FCD" w:rsidRDefault="00475C35" w:rsidP="003029A8">
            <w:pPr>
              <w:jc w:val="center"/>
            </w:pPr>
            <w:r w:rsidRPr="00265FCD">
              <w:rPr>
                <w:bCs/>
                <w:i/>
                <w:sz w:val="20"/>
              </w:rPr>
              <w:t>data</w:t>
            </w:r>
          </w:p>
        </w:tc>
        <w:tc>
          <w:tcPr>
            <w:tcW w:w="3354" w:type="dxa"/>
            <w:shd w:val="clear" w:color="auto" w:fill="auto"/>
          </w:tcPr>
          <w:p w:rsidR="00475C35" w:rsidRPr="00265FCD" w:rsidRDefault="00475C35" w:rsidP="003029A8">
            <w:pPr>
              <w:jc w:val="center"/>
            </w:pPr>
            <w:r w:rsidRPr="00265FCD">
              <w:rPr>
                <w:bCs/>
                <w:i/>
                <w:sz w:val="20"/>
              </w:rPr>
              <w:t>pieczątka szkoły</w:t>
            </w:r>
          </w:p>
        </w:tc>
        <w:tc>
          <w:tcPr>
            <w:tcW w:w="3354" w:type="dxa"/>
            <w:shd w:val="clear" w:color="auto" w:fill="auto"/>
          </w:tcPr>
          <w:p w:rsidR="00475C35" w:rsidRPr="00265FCD" w:rsidRDefault="00475C35" w:rsidP="003029A8">
            <w:pPr>
              <w:jc w:val="center"/>
            </w:pPr>
            <w:r w:rsidRPr="00265FCD">
              <w:rPr>
                <w:bCs/>
                <w:i/>
                <w:sz w:val="20"/>
              </w:rPr>
              <w:t>podpis Dyrektora szkoły</w:t>
            </w:r>
          </w:p>
        </w:tc>
      </w:tr>
    </w:tbl>
    <w:p w:rsidR="00475C35" w:rsidRPr="00265FCD" w:rsidRDefault="00475C35" w:rsidP="00475C35">
      <w:pPr>
        <w:rPr>
          <w:bCs/>
          <w:sz w:val="28"/>
        </w:rPr>
      </w:pPr>
    </w:p>
    <w:p w:rsidR="00190CB5" w:rsidRPr="00265FCD" w:rsidRDefault="00190CB5" w:rsidP="00190CB5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</w:p>
    <w:p w:rsidR="00EB61B1" w:rsidRPr="00265FCD" w:rsidRDefault="00EB61B1" w:rsidP="00190CB5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</w:p>
    <w:p w:rsidR="00EB61B1" w:rsidRPr="00265FCD" w:rsidRDefault="00EB61B1" w:rsidP="00190CB5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</w:p>
    <w:p w:rsidR="00EB61B1" w:rsidRPr="00265FCD" w:rsidRDefault="00EB61B1" w:rsidP="00190CB5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</w:p>
    <w:p w:rsidR="00EB61B1" w:rsidRPr="00265FCD" w:rsidRDefault="00EB61B1" w:rsidP="00190CB5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</w:p>
    <w:p w:rsidR="00EB61B1" w:rsidRPr="00265FCD" w:rsidRDefault="00EB61B1" w:rsidP="00190CB5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</w:p>
    <w:p w:rsidR="00EB61B1" w:rsidRPr="00265FCD" w:rsidRDefault="00EB61B1" w:rsidP="00EB61B1">
      <w:pPr>
        <w:ind w:left="-142" w:right="-142"/>
        <w:jc w:val="right"/>
        <w:rPr>
          <w:b/>
          <w:sz w:val="20"/>
          <w:szCs w:val="20"/>
        </w:rPr>
      </w:pPr>
      <w:r w:rsidRPr="00265FCD">
        <w:rPr>
          <w:b/>
          <w:sz w:val="20"/>
          <w:szCs w:val="20"/>
        </w:rPr>
        <w:lastRenderedPageBreak/>
        <w:t>ZAŁĄCZNIK NR 3</w:t>
      </w:r>
    </w:p>
    <w:p w:rsidR="00EB61B1" w:rsidRPr="00265FCD" w:rsidRDefault="00EB61B1" w:rsidP="00EB61B1">
      <w:pPr>
        <w:ind w:left="2832" w:right="-142" w:firstLine="708"/>
        <w:rPr>
          <w:b/>
          <w:sz w:val="20"/>
          <w:szCs w:val="20"/>
        </w:rPr>
      </w:pPr>
      <w:r w:rsidRPr="00265FCD">
        <w:rPr>
          <w:b/>
          <w:sz w:val="20"/>
          <w:szCs w:val="20"/>
        </w:rPr>
        <w:t xml:space="preserve">       Klauzula informacyjna</w:t>
      </w:r>
    </w:p>
    <w:p w:rsidR="00EB61B1" w:rsidRPr="00265FCD" w:rsidRDefault="00EB61B1" w:rsidP="00EB61B1">
      <w:pPr>
        <w:ind w:left="-142" w:right="-142"/>
        <w:jc w:val="center"/>
        <w:rPr>
          <w:b/>
          <w:sz w:val="20"/>
          <w:szCs w:val="20"/>
        </w:rPr>
      </w:pPr>
      <w:r w:rsidRPr="00265FCD">
        <w:rPr>
          <w:b/>
          <w:sz w:val="20"/>
          <w:szCs w:val="20"/>
        </w:rPr>
        <w:t>dla uczestników konkursu przedmiotowego</w:t>
      </w:r>
    </w:p>
    <w:p w:rsidR="00EB61B1" w:rsidRPr="00265FCD" w:rsidRDefault="00EB61B1" w:rsidP="00EB61B1">
      <w:pPr>
        <w:ind w:left="-142" w:right="-142"/>
        <w:jc w:val="center"/>
        <w:rPr>
          <w:b/>
          <w:sz w:val="20"/>
          <w:szCs w:val="20"/>
        </w:rPr>
      </w:pPr>
      <w:r w:rsidRPr="00265FCD">
        <w:rPr>
          <w:b/>
          <w:sz w:val="20"/>
          <w:szCs w:val="20"/>
        </w:rPr>
        <w:t>dla uczniów szkół podstawowych woj. śląskiego w roku szkolnym 202</w:t>
      </w:r>
      <w:r w:rsidR="00D97FA2" w:rsidRPr="00265FCD">
        <w:rPr>
          <w:b/>
          <w:sz w:val="20"/>
          <w:szCs w:val="20"/>
        </w:rPr>
        <w:t>2</w:t>
      </w:r>
      <w:r w:rsidRPr="00265FCD">
        <w:rPr>
          <w:b/>
          <w:sz w:val="20"/>
          <w:szCs w:val="20"/>
        </w:rPr>
        <w:t>/202</w:t>
      </w:r>
      <w:r w:rsidR="00D97FA2" w:rsidRPr="00265FCD">
        <w:rPr>
          <w:b/>
          <w:sz w:val="20"/>
          <w:szCs w:val="20"/>
        </w:rPr>
        <w:t>3</w:t>
      </w:r>
    </w:p>
    <w:p w:rsidR="00EB61B1" w:rsidRPr="00265FCD" w:rsidRDefault="00EB61B1" w:rsidP="00EB61B1">
      <w:pPr>
        <w:ind w:right="-142"/>
        <w:jc w:val="both"/>
        <w:rPr>
          <w:sz w:val="20"/>
          <w:szCs w:val="20"/>
        </w:rPr>
      </w:pPr>
    </w:p>
    <w:p w:rsidR="00EB61B1" w:rsidRPr="00265FCD" w:rsidRDefault="00EB61B1" w:rsidP="00EB61B1">
      <w:pPr>
        <w:ind w:left="-426" w:right="-567"/>
        <w:jc w:val="both"/>
        <w:rPr>
          <w:sz w:val="20"/>
          <w:szCs w:val="20"/>
        </w:rPr>
      </w:pPr>
      <w:r w:rsidRPr="00265FCD">
        <w:rPr>
          <w:sz w:val="20"/>
          <w:szCs w:val="20"/>
        </w:rPr>
        <w:t xml:space="preserve">Zgodnie z art. 13 ust. 1 i 2 Rozporządzenia Parlamentu Europejskiego i Rady (UE) 2016/679 z dnia 27 kwietnia 2016 r. </w:t>
      </w:r>
      <w:r w:rsidRPr="00265FCD">
        <w:rPr>
          <w:sz w:val="20"/>
          <w:szCs w:val="20"/>
        </w:rPr>
        <w:br/>
        <w:t>w sprawie ochrony osób fizycznych w związku z przetwarzaniem danych osobowych i w sprawie swobodnego przepływu takich danych oraz uchylenia dyrektywy 95/46/WE (</w:t>
      </w:r>
      <w:r w:rsidRPr="00265FCD">
        <w:rPr>
          <w:rStyle w:val="Pogrubienie"/>
          <w:sz w:val="20"/>
          <w:szCs w:val="20"/>
        </w:rPr>
        <w:t>RODO</w:t>
      </w:r>
      <w:r w:rsidRPr="00265FCD">
        <w:rPr>
          <w:sz w:val="20"/>
          <w:szCs w:val="20"/>
        </w:rPr>
        <w:t>) informujemy:</w:t>
      </w:r>
    </w:p>
    <w:p w:rsidR="00EB61B1" w:rsidRPr="00265FCD" w:rsidRDefault="00EB61B1" w:rsidP="00EB61B1">
      <w:pPr>
        <w:jc w:val="both"/>
        <w:rPr>
          <w:b/>
          <w:sz w:val="20"/>
          <w:szCs w:val="20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7"/>
        <w:gridCol w:w="7188"/>
      </w:tblGrid>
      <w:tr w:rsidR="00265FCD" w:rsidRPr="00265FCD" w:rsidTr="00DB1CA4">
        <w:trPr>
          <w:trHeight w:val="916"/>
        </w:trPr>
        <w:tc>
          <w:tcPr>
            <w:tcW w:w="2877" w:type="dxa"/>
            <w:shd w:val="clear" w:color="auto" w:fill="auto"/>
            <w:vAlign w:val="center"/>
          </w:tcPr>
          <w:p w:rsidR="00EB61B1" w:rsidRPr="00265FCD" w:rsidRDefault="00EB61B1" w:rsidP="00DB1CA4">
            <w:pPr>
              <w:jc w:val="center"/>
              <w:rPr>
                <w:b/>
                <w:sz w:val="20"/>
                <w:szCs w:val="20"/>
              </w:rPr>
            </w:pPr>
            <w:r w:rsidRPr="00265FCD">
              <w:rPr>
                <w:b/>
                <w:sz w:val="20"/>
                <w:szCs w:val="20"/>
              </w:rPr>
              <w:t>Kto jest administratorem danych osobowych?</w:t>
            </w:r>
          </w:p>
        </w:tc>
        <w:tc>
          <w:tcPr>
            <w:tcW w:w="7188" w:type="dxa"/>
            <w:shd w:val="clear" w:color="auto" w:fill="auto"/>
            <w:vAlign w:val="center"/>
          </w:tcPr>
          <w:p w:rsidR="00EB61B1" w:rsidRPr="00265FCD" w:rsidRDefault="00EB61B1" w:rsidP="00DB1CA4">
            <w:pPr>
              <w:jc w:val="both"/>
              <w:rPr>
                <w:sz w:val="20"/>
                <w:szCs w:val="20"/>
              </w:rPr>
            </w:pPr>
            <w:r w:rsidRPr="00265FCD">
              <w:rPr>
                <w:sz w:val="20"/>
                <w:szCs w:val="20"/>
              </w:rPr>
              <w:t xml:space="preserve">Administratorem danych osobowych uczestników wojewódzkich konkursów przedmiotowych jest Śląski Kurator Oświaty w Katowicach, ul. Powstańców 41 a </w:t>
            </w:r>
            <w:r w:rsidRPr="00265FCD">
              <w:rPr>
                <w:sz w:val="20"/>
                <w:szCs w:val="20"/>
              </w:rPr>
              <w:br/>
              <w:t>40-024 Katowice.</w:t>
            </w:r>
          </w:p>
          <w:p w:rsidR="00EB61B1" w:rsidRPr="00265FCD" w:rsidRDefault="00EB61B1" w:rsidP="00DB1CA4">
            <w:pPr>
              <w:jc w:val="both"/>
              <w:rPr>
                <w:b/>
                <w:sz w:val="20"/>
                <w:szCs w:val="20"/>
              </w:rPr>
            </w:pPr>
            <w:r w:rsidRPr="00265FCD">
              <w:rPr>
                <w:b/>
                <w:sz w:val="20"/>
                <w:szCs w:val="20"/>
              </w:rPr>
              <w:t xml:space="preserve">e-mail: kancelaria@kuratorium.katowice.pl, skrytka </w:t>
            </w:r>
            <w:proofErr w:type="spellStart"/>
            <w:r w:rsidRPr="00265FCD">
              <w:rPr>
                <w:b/>
                <w:sz w:val="20"/>
                <w:szCs w:val="20"/>
              </w:rPr>
              <w:t>ePUAP</w:t>
            </w:r>
            <w:proofErr w:type="spellEnd"/>
            <w:r w:rsidRPr="00265FCD">
              <w:rPr>
                <w:b/>
                <w:sz w:val="20"/>
                <w:szCs w:val="20"/>
              </w:rPr>
              <w:t>: /y77uu54yfi/skrytka</w:t>
            </w:r>
          </w:p>
        </w:tc>
      </w:tr>
      <w:tr w:rsidR="00265FCD" w:rsidRPr="00265FCD" w:rsidTr="00DB1CA4">
        <w:trPr>
          <w:trHeight w:val="898"/>
        </w:trPr>
        <w:tc>
          <w:tcPr>
            <w:tcW w:w="2877" w:type="dxa"/>
            <w:shd w:val="clear" w:color="auto" w:fill="auto"/>
          </w:tcPr>
          <w:p w:rsidR="00EB61B1" w:rsidRPr="00265FCD" w:rsidRDefault="00EB61B1" w:rsidP="00DB1CA4">
            <w:pPr>
              <w:rPr>
                <w:b/>
                <w:sz w:val="20"/>
                <w:szCs w:val="20"/>
              </w:rPr>
            </w:pPr>
            <w:r w:rsidRPr="00265FCD">
              <w:rPr>
                <w:b/>
                <w:sz w:val="20"/>
                <w:szCs w:val="20"/>
              </w:rPr>
              <w:t>Z kim można się kontaktować w sprawie przetwarzania danych osobowych?</w:t>
            </w:r>
          </w:p>
        </w:tc>
        <w:tc>
          <w:tcPr>
            <w:tcW w:w="7188" w:type="dxa"/>
            <w:shd w:val="clear" w:color="auto" w:fill="auto"/>
          </w:tcPr>
          <w:p w:rsidR="00EB61B1" w:rsidRPr="00265FCD" w:rsidRDefault="00EB61B1" w:rsidP="00DB1CA4">
            <w:pPr>
              <w:rPr>
                <w:sz w:val="20"/>
                <w:szCs w:val="20"/>
              </w:rPr>
            </w:pPr>
            <w:r w:rsidRPr="00265FCD">
              <w:rPr>
                <w:sz w:val="20"/>
                <w:szCs w:val="20"/>
              </w:rPr>
              <w:t>We wszystkich sprawach związanych z ochroną i przetwarzaniem danych osobowych mogą się Państwo kontaktować z Inspektorem Ochrony Danych:</w:t>
            </w:r>
            <w:r w:rsidRPr="00265FCD">
              <w:rPr>
                <w:sz w:val="20"/>
                <w:szCs w:val="20"/>
              </w:rPr>
              <w:br/>
              <w:t xml:space="preserve">                                             </w:t>
            </w:r>
            <w:r w:rsidRPr="00265FCD">
              <w:rPr>
                <w:b/>
                <w:sz w:val="20"/>
                <w:szCs w:val="20"/>
              </w:rPr>
              <w:t>Agatą Andruszkiewicz</w:t>
            </w:r>
          </w:p>
          <w:p w:rsidR="00EB61B1" w:rsidRPr="00265FCD" w:rsidRDefault="00EB61B1" w:rsidP="00DB1CA4">
            <w:pPr>
              <w:rPr>
                <w:b/>
                <w:sz w:val="20"/>
                <w:szCs w:val="20"/>
              </w:rPr>
            </w:pPr>
            <w:r w:rsidRPr="00265FCD">
              <w:rPr>
                <w:b/>
                <w:i/>
                <w:sz w:val="20"/>
                <w:szCs w:val="20"/>
              </w:rPr>
              <w:t xml:space="preserve">               kontakt e-mail: iod@kuratorium.katowice.pl, </w:t>
            </w:r>
            <w:proofErr w:type="spellStart"/>
            <w:r w:rsidRPr="00265FCD">
              <w:rPr>
                <w:b/>
                <w:i/>
                <w:sz w:val="20"/>
                <w:szCs w:val="20"/>
              </w:rPr>
              <w:t>tel</w:t>
            </w:r>
            <w:proofErr w:type="spellEnd"/>
            <w:r w:rsidRPr="00265FCD">
              <w:rPr>
                <w:b/>
                <w:i/>
                <w:sz w:val="20"/>
                <w:szCs w:val="20"/>
              </w:rPr>
              <w:t>: 32 606-30-37</w:t>
            </w:r>
          </w:p>
        </w:tc>
      </w:tr>
      <w:tr w:rsidR="00265FCD" w:rsidRPr="00265FCD" w:rsidTr="00DB1CA4">
        <w:trPr>
          <w:trHeight w:val="1894"/>
        </w:trPr>
        <w:tc>
          <w:tcPr>
            <w:tcW w:w="2877" w:type="dxa"/>
            <w:shd w:val="clear" w:color="auto" w:fill="auto"/>
            <w:vAlign w:val="center"/>
          </w:tcPr>
          <w:p w:rsidR="00EB61B1" w:rsidRPr="00265FCD" w:rsidRDefault="00EB61B1" w:rsidP="00DB1CA4">
            <w:pPr>
              <w:jc w:val="center"/>
              <w:rPr>
                <w:b/>
                <w:sz w:val="20"/>
                <w:szCs w:val="20"/>
              </w:rPr>
            </w:pPr>
            <w:r w:rsidRPr="00265FCD">
              <w:rPr>
                <w:b/>
                <w:sz w:val="20"/>
                <w:szCs w:val="20"/>
              </w:rPr>
              <w:t>Jakie dane, w jakim celu oraz na jakiej podstawie będą przetwarzane dane osobowe?</w:t>
            </w:r>
          </w:p>
          <w:p w:rsidR="00EB61B1" w:rsidRPr="00265FCD" w:rsidRDefault="00EB61B1" w:rsidP="00DB1CA4">
            <w:pPr>
              <w:rPr>
                <w:sz w:val="20"/>
                <w:szCs w:val="20"/>
              </w:rPr>
            </w:pPr>
          </w:p>
        </w:tc>
        <w:tc>
          <w:tcPr>
            <w:tcW w:w="7188" w:type="dxa"/>
            <w:shd w:val="clear" w:color="auto" w:fill="auto"/>
            <w:vAlign w:val="center"/>
          </w:tcPr>
          <w:p w:rsidR="00EB61B1" w:rsidRPr="00265FCD" w:rsidRDefault="00EB61B1" w:rsidP="00DB1CA4">
            <w:pPr>
              <w:jc w:val="both"/>
              <w:rPr>
                <w:sz w:val="20"/>
                <w:szCs w:val="20"/>
              </w:rPr>
            </w:pPr>
            <w:r w:rsidRPr="00265FCD">
              <w:rPr>
                <w:sz w:val="20"/>
                <w:szCs w:val="20"/>
              </w:rPr>
              <w:t xml:space="preserve">Podane dane osobowe: </w:t>
            </w:r>
          </w:p>
          <w:p w:rsidR="00EB61B1" w:rsidRPr="00265FCD" w:rsidRDefault="00EB61B1" w:rsidP="00A96135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FCD">
              <w:rPr>
                <w:rFonts w:ascii="Times New Roman" w:hAnsi="Times New Roman"/>
                <w:sz w:val="20"/>
                <w:szCs w:val="20"/>
              </w:rPr>
              <w:t>imię,</w:t>
            </w:r>
          </w:p>
          <w:p w:rsidR="00EB61B1" w:rsidRPr="00265FCD" w:rsidRDefault="00EB61B1" w:rsidP="00A96135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FCD">
              <w:rPr>
                <w:rFonts w:ascii="Times New Roman" w:hAnsi="Times New Roman"/>
                <w:sz w:val="20"/>
                <w:szCs w:val="20"/>
              </w:rPr>
              <w:t>nazwisko,</w:t>
            </w:r>
          </w:p>
          <w:p w:rsidR="00EB61B1" w:rsidRPr="00265FCD" w:rsidRDefault="00EB61B1" w:rsidP="00A96135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FCD">
              <w:rPr>
                <w:rFonts w:ascii="Times New Roman" w:hAnsi="Times New Roman"/>
                <w:sz w:val="20"/>
                <w:szCs w:val="20"/>
              </w:rPr>
              <w:t xml:space="preserve">data urodzenia, </w:t>
            </w:r>
          </w:p>
          <w:p w:rsidR="00EB61B1" w:rsidRPr="00265FCD" w:rsidRDefault="00EB61B1" w:rsidP="00A96135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FCD">
              <w:rPr>
                <w:rFonts w:ascii="Times New Roman" w:hAnsi="Times New Roman"/>
                <w:sz w:val="20"/>
                <w:szCs w:val="20"/>
              </w:rPr>
              <w:t>miejsce urodzenia,</w:t>
            </w:r>
          </w:p>
          <w:p w:rsidR="00EB61B1" w:rsidRPr="00265FCD" w:rsidRDefault="00EB61B1" w:rsidP="00A96135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FCD">
              <w:rPr>
                <w:rFonts w:ascii="Times New Roman" w:hAnsi="Times New Roman"/>
                <w:sz w:val="20"/>
                <w:szCs w:val="20"/>
              </w:rPr>
              <w:t>imiona i nazwiska rodziców/ opiekunów prawnych uczestnika konkursu,</w:t>
            </w:r>
          </w:p>
          <w:p w:rsidR="00EB61B1" w:rsidRPr="00265FCD" w:rsidRDefault="00EB61B1" w:rsidP="00A96135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FCD">
              <w:rPr>
                <w:rFonts w:ascii="Times New Roman" w:hAnsi="Times New Roman"/>
                <w:sz w:val="20"/>
                <w:szCs w:val="20"/>
              </w:rPr>
              <w:t>nazwa i adres szkoły uczestnika konkursu,</w:t>
            </w:r>
          </w:p>
          <w:p w:rsidR="00EB61B1" w:rsidRPr="00265FCD" w:rsidRDefault="00EB61B1" w:rsidP="00A96135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FCD">
              <w:rPr>
                <w:rFonts w:ascii="Times New Roman" w:hAnsi="Times New Roman"/>
                <w:sz w:val="20"/>
                <w:szCs w:val="20"/>
              </w:rPr>
              <w:t>klasa</w:t>
            </w:r>
          </w:p>
          <w:p w:rsidR="00EB61B1" w:rsidRPr="00265FCD" w:rsidRDefault="00EB61B1" w:rsidP="00DB1CA4">
            <w:pPr>
              <w:jc w:val="both"/>
              <w:rPr>
                <w:sz w:val="20"/>
                <w:szCs w:val="20"/>
              </w:rPr>
            </w:pPr>
            <w:r w:rsidRPr="00265FCD">
              <w:rPr>
                <w:sz w:val="20"/>
                <w:szCs w:val="20"/>
              </w:rPr>
              <w:t>będą przetwarzane w celu przeprowadzenia wojewódzkich konkursów przedmiotowych na podstawie:</w:t>
            </w:r>
          </w:p>
          <w:p w:rsidR="00EB61B1" w:rsidRPr="00265FCD" w:rsidRDefault="00EB61B1" w:rsidP="00A96135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FCD">
              <w:rPr>
                <w:rFonts w:ascii="Times New Roman" w:hAnsi="Times New Roman"/>
                <w:b/>
                <w:sz w:val="20"/>
                <w:szCs w:val="20"/>
              </w:rPr>
              <w:t>art. 6 ust. 1 lit. a</w:t>
            </w:r>
            <w:r w:rsidRPr="00265FCD">
              <w:rPr>
                <w:rFonts w:ascii="Times New Roman" w:hAnsi="Times New Roman"/>
                <w:sz w:val="20"/>
                <w:szCs w:val="20"/>
              </w:rPr>
              <w:t xml:space="preserve"> czyli zgodny na przetwarzanie danych uczestnika konkursu,</w:t>
            </w:r>
          </w:p>
          <w:p w:rsidR="00EB61B1" w:rsidRPr="00265FCD" w:rsidRDefault="00EB61B1" w:rsidP="00A96135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FCD">
              <w:rPr>
                <w:rFonts w:ascii="Times New Roman" w:hAnsi="Times New Roman"/>
                <w:b/>
                <w:sz w:val="20"/>
                <w:szCs w:val="20"/>
              </w:rPr>
              <w:t>art. 6 ust. 1 lit. c  RODO</w:t>
            </w:r>
            <w:r w:rsidRPr="00265FCD">
              <w:rPr>
                <w:rFonts w:ascii="Times New Roman" w:hAnsi="Times New Roman"/>
                <w:sz w:val="20"/>
                <w:szCs w:val="20"/>
              </w:rPr>
              <w:t xml:space="preserve"> w związku z realizacją przepisów art. 51 ust.1 pkt 7 ustawy z dnia 14 grudnia  Prawo oświatowe (Dz.U. z 2021 r. poz. 1082 ze zm.), a także § 1-5 rozporządzenia Ministra Edukacji Narodowej</w:t>
            </w:r>
            <w:r w:rsidRPr="00265FCD">
              <w:rPr>
                <w:rFonts w:ascii="Times New Roman" w:hAnsi="Times New Roman"/>
                <w:sz w:val="20"/>
                <w:szCs w:val="20"/>
              </w:rPr>
              <w:br/>
              <w:t xml:space="preserve"> i Sportu z dnia 29 stycznia 2002 r. w sprawie organizacji oraz sposobu przeprowadzenia konkursów, turniejów </w:t>
            </w:r>
            <w:r w:rsidRPr="00265FCD">
              <w:rPr>
                <w:rFonts w:ascii="Times New Roman" w:hAnsi="Times New Roman"/>
                <w:sz w:val="20"/>
                <w:szCs w:val="20"/>
              </w:rPr>
              <w:br/>
              <w:t>i olimpiad (Dz.U. z 2020 r. poz. 1036), dla których przetwarzanie danych jest niezbędne.</w:t>
            </w:r>
          </w:p>
          <w:p w:rsidR="00EB61B1" w:rsidRPr="00265FCD" w:rsidRDefault="00EB61B1" w:rsidP="00DB1CA4">
            <w:pPr>
              <w:jc w:val="both"/>
              <w:rPr>
                <w:sz w:val="20"/>
                <w:szCs w:val="20"/>
              </w:rPr>
            </w:pPr>
            <w:r w:rsidRPr="00265FCD">
              <w:rPr>
                <w:sz w:val="20"/>
                <w:szCs w:val="20"/>
              </w:rPr>
              <w:t xml:space="preserve">Imiona i nazwiska laureatów wielokrotnych oraz nazwy szkół, do których uczęszczają, wizerunek laureatów mogą być publikowane na stronie Kuratorium Oświaty w Katowicach: </w:t>
            </w:r>
            <w:hyperlink r:id="rId10" w:history="1">
              <w:r w:rsidRPr="00265FCD">
                <w:rPr>
                  <w:rStyle w:val="Hipercze"/>
                  <w:color w:val="auto"/>
                  <w:sz w:val="20"/>
                  <w:szCs w:val="20"/>
                </w:rPr>
                <w:t>http://www.kuratorium.katowice.pl</w:t>
              </w:r>
            </w:hyperlink>
            <w:r w:rsidRPr="00265FCD">
              <w:rPr>
                <w:sz w:val="20"/>
                <w:szCs w:val="20"/>
              </w:rPr>
              <w:t xml:space="preserve">. </w:t>
            </w:r>
          </w:p>
        </w:tc>
      </w:tr>
      <w:tr w:rsidR="00265FCD" w:rsidRPr="00265FCD" w:rsidTr="00DB1CA4">
        <w:trPr>
          <w:trHeight w:val="762"/>
        </w:trPr>
        <w:tc>
          <w:tcPr>
            <w:tcW w:w="2877" w:type="dxa"/>
            <w:shd w:val="clear" w:color="auto" w:fill="auto"/>
          </w:tcPr>
          <w:p w:rsidR="00EB61B1" w:rsidRPr="00265FCD" w:rsidRDefault="00EB61B1" w:rsidP="00DB1CA4">
            <w:pPr>
              <w:jc w:val="center"/>
              <w:rPr>
                <w:b/>
                <w:sz w:val="20"/>
                <w:szCs w:val="20"/>
              </w:rPr>
            </w:pPr>
            <w:r w:rsidRPr="00265FCD">
              <w:rPr>
                <w:b/>
                <w:sz w:val="20"/>
                <w:szCs w:val="20"/>
              </w:rPr>
              <w:t>Przez jaki okres będą przechowywane dane osobowe?</w:t>
            </w:r>
          </w:p>
        </w:tc>
        <w:tc>
          <w:tcPr>
            <w:tcW w:w="7188" w:type="dxa"/>
            <w:shd w:val="clear" w:color="auto" w:fill="auto"/>
          </w:tcPr>
          <w:p w:rsidR="00EB61B1" w:rsidRPr="00265FCD" w:rsidRDefault="00EB61B1" w:rsidP="00DB1CA4">
            <w:pPr>
              <w:rPr>
                <w:sz w:val="20"/>
                <w:szCs w:val="20"/>
              </w:rPr>
            </w:pPr>
            <w:r w:rsidRPr="00265FCD">
              <w:rPr>
                <w:sz w:val="20"/>
                <w:szCs w:val="20"/>
              </w:rPr>
              <w:t>Dane osobowe uczestnika konkursu po zrealizowaniu celu, dla którego zostały zebrane, będą przechowywane do końca roku szkolnego a następnie archiwizowane zgodnie z obowiązującymi przepisami prawa.</w:t>
            </w:r>
          </w:p>
        </w:tc>
      </w:tr>
      <w:tr w:rsidR="00265FCD" w:rsidRPr="00265FCD" w:rsidTr="00DB1CA4">
        <w:trPr>
          <w:trHeight w:val="699"/>
        </w:trPr>
        <w:tc>
          <w:tcPr>
            <w:tcW w:w="2877" w:type="dxa"/>
            <w:shd w:val="clear" w:color="auto" w:fill="auto"/>
            <w:vAlign w:val="center"/>
          </w:tcPr>
          <w:p w:rsidR="00EB61B1" w:rsidRPr="00265FCD" w:rsidRDefault="00EB61B1" w:rsidP="00DB1CA4">
            <w:pPr>
              <w:jc w:val="center"/>
              <w:rPr>
                <w:b/>
                <w:sz w:val="20"/>
                <w:szCs w:val="20"/>
              </w:rPr>
            </w:pPr>
            <w:r w:rsidRPr="00265FCD">
              <w:rPr>
                <w:b/>
                <w:sz w:val="20"/>
                <w:szCs w:val="20"/>
              </w:rPr>
              <w:t>Kto ma dostęp do danych osobowych?</w:t>
            </w:r>
          </w:p>
        </w:tc>
        <w:tc>
          <w:tcPr>
            <w:tcW w:w="7188" w:type="dxa"/>
            <w:shd w:val="clear" w:color="auto" w:fill="auto"/>
            <w:vAlign w:val="center"/>
          </w:tcPr>
          <w:p w:rsidR="00EB61B1" w:rsidRPr="00265FCD" w:rsidRDefault="00EB61B1" w:rsidP="00DB1CA4">
            <w:pPr>
              <w:jc w:val="both"/>
              <w:rPr>
                <w:sz w:val="20"/>
                <w:szCs w:val="20"/>
              </w:rPr>
            </w:pPr>
            <w:r w:rsidRPr="00265FCD">
              <w:rPr>
                <w:sz w:val="20"/>
                <w:szCs w:val="20"/>
              </w:rPr>
              <w:t xml:space="preserve">Obsługą wojewódzkich konkursów przedmiotowych odbywać się będzie poprzez platformę internetową Konkursy przedmiotowe Kuratorium Oświaty w Katowicach, pod adresem: https://konkursy.kuratorium.katowice.pl dostępnej </w:t>
            </w:r>
            <w:r w:rsidRPr="00265FCD">
              <w:rPr>
                <w:b/>
                <w:sz w:val="20"/>
                <w:szCs w:val="20"/>
              </w:rPr>
              <w:t>wyłącznie dla organizatorów konkursu i dyrektora szkoły</w:t>
            </w:r>
            <w:r w:rsidRPr="00265FCD">
              <w:rPr>
                <w:sz w:val="20"/>
                <w:szCs w:val="20"/>
              </w:rPr>
              <w:t>, do której uczęszcza uczestnik konkursu</w:t>
            </w:r>
          </w:p>
        </w:tc>
      </w:tr>
      <w:tr w:rsidR="00265FCD" w:rsidRPr="00265FCD" w:rsidTr="00DB1CA4">
        <w:trPr>
          <w:trHeight w:val="553"/>
        </w:trPr>
        <w:tc>
          <w:tcPr>
            <w:tcW w:w="2877" w:type="dxa"/>
            <w:shd w:val="clear" w:color="auto" w:fill="auto"/>
            <w:vAlign w:val="center"/>
          </w:tcPr>
          <w:p w:rsidR="00EB61B1" w:rsidRPr="00265FCD" w:rsidRDefault="00EB61B1" w:rsidP="00DB1CA4">
            <w:pPr>
              <w:jc w:val="center"/>
              <w:rPr>
                <w:b/>
                <w:sz w:val="20"/>
                <w:szCs w:val="20"/>
              </w:rPr>
            </w:pPr>
            <w:r w:rsidRPr="00265FCD">
              <w:rPr>
                <w:b/>
                <w:sz w:val="20"/>
                <w:szCs w:val="20"/>
              </w:rPr>
              <w:t>Jakie prawa przysługują w związku z ochroną danych osobowych?</w:t>
            </w:r>
          </w:p>
        </w:tc>
        <w:tc>
          <w:tcPr>
            <w:tcW w:w="7188" w:type="dxa"/>
            <w:shd w:val="clear" w:color="auto" w:fill="auto"/>
            <w:vAlign w:val="center"/>
          </w:tcPr>
          <w:p w:rsidR="00EB61B1" w:rsidRPr="00265FCD" w:rsidRDefault="00EB61B1" w:rsidP="00DB1CA4">
            <w:pPr>
              <w:jc w:val="both"/>
              <w:rPr>
                <w:sz w:val="20"/>
                <w:szCs w:val="20"/>
              </w:rPr>
            </w:pPr>
            <w:r w:rsidRPr="00265FCD">
              <w:rPr>
                <w:sz w:val="20"/>
                <w:szCs w:val="20"/>
              </w:rPr>
              <w:t>Osoby, których dane dotyczą, mają prawo do:</w:t>
            </w:r>
          </w:p>
          <w:p w:rsidR="00EB61B1" w:rsidRPr="00265FCD" w:rsidRDefault="00EB61B1" w:rsidP="00A96135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ind w:hanging="4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FCD">
              <w:rPr>
                <w:rFonts w:ascii="Times New Roman" w:hAnsi="Times New Roman"/>
                <w:sz w:val="20"/>
                <w:szCs w:val="20"/>
              </w:rPr>
              <w:t>dostępu do treści danych osobowych;</w:t>
            </w:r>
          </w:p>
          <w:p w:rsidR="00EB61B1" w:rsidRPr="00265FCD" w:rsidRDefault="00EB61B1" w:rsidP="00A96135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ind w:hanging="4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FCD">
              <w:rPr>
                <w:rFonts w:ascii="Times New Roman" w:hAnsi="Times New Roman"/>
                <w:sz w:val="20"/>
                <w:szCs w:val="20"/>
              </w:rPr>
              <w:t>żądania sprostowania danych osobowych,</w:t>
            </w:r>
          </w:p>
          <w:p w:rsidR="00EB61B1" w:rsidRPr="00265FCD" w:rsidRDefault="00EB61B1" w:rsidP="00A96135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ind w:hanging="4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FCD">
              <w:rPr>
                <w:rFonts w:ascii="Times New Roman" w:hAnsi="Times New Roman"/>
                <w:sz w:val="20"/>
                <w:szCs w:val="20"/>
              </w:rPr>
              <w:t>które są nieprawidłowe;</w:t>
            </w:r>
          </w:p>
          <w:p w:rsidR="00EB61B1" w:rsidRPr="00265FCD" w:rsidRDefault="00EB61B1" w:rsidP="00A96135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ind w:hanging="4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FCD">
              <w:rPr>
                <w:rFonts w:ascii="Times New Roman" w:hAnsi="Times New Roman"/>
                <w:sz w:val="20"/>
                <w:szCs w:val="20"/>
              </w:rPr>
              <w:t xml:space="preserve">żądania usunięcia danych osobowych, </w:t>
            </w:r>
          </w:p>
          <w:p w:rsidR="00EB61B1" w:rsidRPr="00265FCD" w:rsidRDefault="00EB61B1" w:rsidP="00A96135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FCD">
              <w:rPr>
                <w:rFonts w:ascii="Times New Roman" w:hAnsi="Times New Roman"/>
                <w:sz w:val="20"/>
                <w:szCs w:val="20"/>
              </w:rPr>
              <w:t xml:space="preserve">żądania ograniczenia przetwarzania, </w:t>
            </w:r>
          </w:p>
          <w:p w:rsidR="00EB61B1" w:rsidRPr="00265FCD" w:rsidRDefault="00EB61B1" w:rsidP="00DB1CA4">
            <w:pPr>
              <w:jc w:val="both"/>
              <w:rPr>
                <w:sz w:val="20"/>
                <w:szCs w:val="20"/>
              </w:rPr>
            </w:pPr>
            <w:r w:rsidRPr="00265FCD">
              <w:rPr>
                <w:sz w:val="20"/>
                <w:szCs w:val="20"/>
              </w:rPr>
              <w:t>W przypadku uznania, że przetwarzanie przez Kuratorium Oświaty w Katowicach udostępnianych danych osobowych narusza przepisy RODO, przysługuje uczestnikowi konkursu prawo do wniesienia skargi do organu nadzorczego – Prezesa Urzędu Ochrony Danych Osobowych</w:t>
            </w:r>
          </w:p>
        </w:tc>
      </w:tr>
      <w:tr w:rsidR="00265FCD" w:rsidRPr="00265FCD" w:rsidTr="00DB1CA4">
        <w:trPr>
          <w:trHeight w:val="481"/>
        </w:trPr>
        <w:tc>
          <w:tcPr>
            <w:tcW w:w="2877" w:type="dxa"/>
            <w:shd w:val="clear" w:color="auto" w:fill="auto"/>
          </w:tcPr>
          <w:p w:rsidR="00EB61B1" w:rsidRPr="00265FCD" w:rsidRDefault="00EB61B1" w:rsidP="00DB1CA4">
            <w:pPr>
              <w:rPr>
                <w:b/>
                <w:sz w:val="20"/>
                <w:szCs w:val="20"/>
              </w:rPr>
            </w:pPr>
            <w:r w:rsidRPr="00265FCD">
              <w:rPr>
                <w:b/>
                <w:sz w:val="20"/>
                <w:szCs w:val="20"/>
              </w:rPr>
              <w:t>Czy podawanie danych osobowych jest konieczne?</w:t>
            </w:r>
          </w:p>
        </w:tc>
        <w:tc>
          <w:tcPr>
            <w:tcW w:w="7188" w:type="dxa"/>
            <w:shd w:val="clear" w:color="auto" w:fill="auto"/>
          </w:tcPr>
          <w:p w:rsidR="00EB61B1" w:rsidRPr="00265FCD" w:rsidRDefault="00EB61B1" w:rsidP="00DB1CA4">
            <w:pPr>
              <w:rPr>
                <w:sz w:val="20"/>
                <w:szCs w:val="20"/>
              </w:rPr>
            </w:pPr>
            <w:r w:rsidRPr="00265FCD">
              <w:rPr>
                <w:sz w:val="20"/>
                <w:szCs w:val="20"/>
              </w:rPr>
              <w:t>Podanie przez Państwa danych osobowych jest wymogiem ustawowym. Konsekwencją niepodania danych będzie brak możliwości udziału w konkursie.</w:t>
            </w:r>
          </w:p>
        </w:tc>
      </w:tr>
    </w:tbl>
    <w:p w:rsidR="00EB61B1" w:rsidRPr="00265FCD" w:rsidRDefault="00EB61B1" w:rsidP="00190CB5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</w:p>
    <w:p w:rsidR="00EB61B1" w:rsidRPr="00265FCD" w:rsidRDefault="00EB61B1" w:rsidP="00EB61B1">
      <w:pPr>
        <w:pageBreakBefore/>
        <w:tabs>
          <w:tab w:val="left" w:pos="0"/>
        </w:tabs>
        <w:jc w:val="right"/>
        <w:rPr>
          <w:rFonts w:eastAsia="Times New Roman"/>
          <w:b/>
          <w:bCs/>
          <w:sz w:val="28"/>
        </w:rPr>
      </w:pPr>
      <w:r w:rsidRPr="00265FCD">
        <w:rPr>
          <w:rFonts w:eastAsia="Times New Roman"/>
          <w:b/>
          <w:bCs/>
          <w:sz w:val="22"/>
          <w:szCs w:val="22"/>
        </w:rPr>
        <w:lastRenderedPageBreak/>
        <w:t>ZAŁĄCZNIK NR 4</w:t>
      </w:r>
    </w:p>
    <w:p w:rsidR="00EB61B1" w:rsidRPr="00265FCD" w:rsidRDefault="00EB61B1" w:rsidP="00EB61B1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265FCD" w:rsidRPr="00265FCD" w:rsidTr="00DB1CA4">
        <w:trPr>
          <w:trHeight w:val="875"/>
        </w:trPr>
        <w:tc>
          <w:tcPr>
            <w:tcW w:w="4606" w:type="dxa"/>
            <w:shd w:val="clear" w:color="auto" w:fill="auto"/>
          </w:tcPr>
          <w:p w:rsidR="00EB61B1" w:rsidRPr="00265FCD" w:rsidRDefault="00EB61B1" w:rsidP="00EB61B1">
            <w:pPr>
              <w:suppressAutoHyphens w:val="0"/>
              <w:spacing w:before="12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65FCD">
              <w:rPr>
                <w:rFonts w:ascii="Calibri" w:eastAsia="Calibri" w:hAnsi="Calibri"/>
                <w:sz w:val="22"/>
                <w:szCs w:val="22"/>
                <w:lang w:eastAsia="en-US"/>
              </w:rPr>
              <w:t>............................................</w:t>
            </w:r>
          </w:p>
          <w:p w:rsidR="00EB61B1" w:rsidRPr="00265FCD" w:rsidRDefault="00EB61B1" w:rsidP="00EB61B1">
            <w:pPr>
              <w:suppressAutoHyphens w:val="0"/>
              <w:spacing w:before="12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65FCD">
              <w:rPr>
                <w:rFonts w:ascii="Calibri" w:eastAsia="Calibri" w:hAnsi="Calibri"/>
                <w:sz w:val="22"/>
                <w:szCs w:val="22"/>
                <w:lang w:eastAsia="en-US"/>
              </w:rPr>
              <w:t>............................................</w:t>
            </w:r>
          </w:p>
          <w:p w:rsidR="00EB61B1" w:rsidRPr="00265FCD" w:rsidRDefault="00EB61B1" w:rsidP="00EB61B1">
            <w:pPr>
              <w:suppressAutoHyphens w:val="0"/>
              <w:spacing w:before="12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65FC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      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:rsidR="00EB61B1" w:rsidRPr="00265FCD" w:rsidRDefault="00EB61B1" w:rsidP="00EB61B1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5FCD">
              <w:rPr>
                <w:rFonts w:eastAsia="Calibri"/>
                <w:sz w:val="22"/>
                <w:szCs w:val="22"/>
                <w:lang w:eastAsia="en-US"/>
              </w:rPr>
              <w:t>.................................................................</w:t>
            </w:r>
          </w:p>
          <w:p w:rsidR="00EB61B1" w:rsidRPr="00265FCD" w:rsidRDefault="00EB61B1" w:rsidP="00EB61B1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5FCD">
              <w:rPr>
                <w:rFonts w:eastAsia="Calibri"/>
                <w:i/>
                <w:iCs/>
                <w:sz w:val="16"/>
                <w:szCs w:val="16"/>
                <w:lang w:eastAsia="en-US"/>
              </w:rPr>
              <w:t>imię/imiona i nazwisko uczestnika WKP</w:t>
            </w:r>
          </w:p>
          <w:p w:rsidR="00EB61B1" w:rsidRPr="00265FCD" w:rsidRDefault="00EB61B1" w:rsidP="00EB61B1">
            <w:pPr>
              <w:suppressAutoHyphens w:val="0"/>
              <w:spacing w:before="120"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5FCD">
              <w:rPr>
                <w:rFonts w:eastAsia="Calibri"/>
                <w:sz w:val="22"/>
                <w:szCs w:val="22"/>
                <w:lang w:eastAsia="en-US"/>
              </w:rPr>
              <w:t>................................................................</w:t>
            </w:r>
          </w:p>
          <w:p w:rsidR="00EB61B1" w:rsidRPr="00265FCD" w:rsidRDefault="00EB61B1" w:rsidP="00EB61B1">
            <w:pPr>
              <w:suppressAutoHyphens w:val="0"/>
              <w:spacing w:before="120"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5FCD">
              <w:rPr>
                <w:rFonts w:eastAsia="Calibri"/>
                <w:i/>
                <w:sz w:val="16"/>
                <w:szCs w:val="22"/>
                <w:lang w:eastAsia="en-US"/>
              </w:rPr>
              <w:t>ucznia/uczennicy klasy</w:t>
            </w:r>
          </w:p>
        </w:tc>
      </w:tr>
      <w:tr w:rsidR="00265FCD" w:rsidRPr="00265FCD" w:rsidTr="00DB1CA4">
        <w:trPr>
          <w:trHeight w:val="71"/>
        </w:trPr>
        <w:tc>
          <w:tcPr>
            <w:tcW w:w="4606" w:type="dxa"/>
            <w:shd w:val="clear" w:color="auto" w:fill="auto"/>
          </w:tcPr>
          <w:p w:rsidR="00EB61B1" w:rsidRPr="00265FCD" w:rsidRDefault="00EB61B1" w:rsidP="00EB61B1">
            <w:pPr>
              <w:suppressAutoHyphens w:val="0"/>
              <w:spacing w:before="12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5FCD">
              <w:rPr>
                <w:rFonts w:eastAsia="Calibri"/>
                <w:i/>
                <w:iCs/>
                <w:sz w:val="16"/>
                <w:szCs w:val="16"/>
                <w:lang w:eastAsia="en-US"/>
              </w:rPr>
              <w:t>imiona i nazwiska rodziców</w:t>
            </w:r>
          </w:p>
          <w:p w:rsidR="00EB61B1" w:rsidRPr="00265FCD" w:rsidRDefault="00EB61B1" w:rsidP="00EB61B1">
            <w:pPr>
              <w:suppressAutoHyphens w:val="0"/>
              <w:spacing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65FCD">
              <w:rPr>
                <w:rFonts w:eastAsia="Calibri"/>
                <w:i/>
                <w:iCs/>
                <w:sz w:val="16"/>
                <w:szCs w:val="16"/>
                <w:lang w:eastAsia="en-US"/>
              </w:rPr>
              <w:t>(prawnych opiekun</w:t>
            </w:r>
            <w:r w:rsidRPr="00265FCD">
              <w:rPr>
                <w:rFonts w:eastAsia="Calibri"/>
                <w:i/>
                <w:iCs/>
                <w:sz w:val="14"/>
                <w:szCs w:val="16"/>
                <w:lang w:eastAsia="en-US"/>
              </w:rPr>
              <w:t>ó</w:t>
            </w:r>
            <w:r w:rsidRPr="00265FCD">
              <w:rPr>
                <w:rFonts w:eastAsia="Calibri"/>
                <w:i/>
                <w:iCs/>
                <w:sz w:val="16"/>
                <w:szCs w:val="16"/>
                <w:lang w:eastAsia="en-US"/>
              </w:rPr>
              <w:t>w</w:t>
            </w:r>
            <w:r w:rsidRPr="00265FCD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4606" w:type="dxa"/>
            <w:shd w:val="clear" w:color="auto" w:fill="auto"/>
          </w:tcPr>
          <w:p w:rsidR="00EB61B1" w:rsidRPr="00265FCD" w:rsidRDefault="00EB61B1" w:rsidP="00EB61B1">
            <w:pPr>
              <w:suppressAutoHyphens w:val="0"/>
              <w:spacing w:before="120"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5FCD">
              <w:rPr>
                <w:rFonts w:eastAsia="Calibri"/>
                <w:sz w:val="22"/>
                <w:szCs w:val="22"/>
                <w:lang w:eastAsia="en-US"/>
              </w:rPr>
              <w:t>..............................................................</w:t>
            </w:r>
            <w:r w:rsidRPr="00265FCD">
              <w:rPr>
                <w:rFonts w:eastAsia="Calibri"/>
                <w:sz w:val="16"/>
                <w:szCs w:val="22"/>
                <w:lang w:eastAsia="en-US"/>
              </w:rPr>
              <w:t>..</w:t>
            </w:r>
          </w:p>
          <w:p w:rsidR="00EB61B1" w:rsidRPr="00265FCD" w:rsidRDefault="00EB61B1" w:rsidP="00EB61B1">
            <w:pPr>
              <w:suppressAutoHyphens w:val="0"/>
              <w:spacing w:before="120"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5FCD">
              <w:rPr>
                <w:rFonts w:eastAsia="Calibri"/>
                <w:i/>
                <w:sz w:val="16"/>
                <w:szCs w:val="22"/>
                <w:lang w:eastAsia="en-US"/>
              </w:rPr>
              <w:t>pełna nazwa i adres szkoły</w:t>
            </w:r>
          </w:p>
          <w:p w:rsidR="00EB61B1" w:rsidRPr="00265FCD" w:rsidRDefault="00EB61B1" w:rsidP="00EB61B1">
            <w:pPr>
              <w:suppressAutoHyphens w:val="0"/>
              <w:spacing w:before="120"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5FCD">
              <w:rPr>
                <w:rFonts w:eastAsia="Calibri"/>
                <w:sz w:val="22"/>
                <w:szCs w:val="22"/>
                <w:lang w:eastAsia="en-US"/>
              </w:rPr>
              <w:t>...............................................................</w:t>
            </w:r>
          </w:p>
          <w:p w:rsidR="00EB61B1" w:rsidRPr="00265FCD" w:rsidRDefault="00EB61B1" w:rsidP="00EB61B1">
            <w:pPr>
              <w:suppressAutoHyphens w:val="0"/>
              <w:spacing w:before="120"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5FCD">
              <w:rPr>
                <w:rFonts w:eastAsia="Calibri"/>
                <w:i/>
                <w:sz w:val="16"/>
                <w:szCs w:val="22"/>
                <w:lang w:eastAsia="en-US"/>
              </w:rPr>
              <w:t xml:space="preserve">data i miejsce urodzenia </w:t>
            </w:r>
          </w:p>
          <w:p w:rsidR="00EB61B1" w:rsidRPr="00265FCD" w:rsidRDefault="00EB61B1" w:rsidP="00EB61B1">
            <w:pPr>
              <w:suppressAutoHyphens w:val="0"/>
              <w:spacing w:before="120" w:after="160" w:line="259" w:lineRule="auto"/>
              <w:jc w:val="center"/>
              <w:rPr>
                <w:rFonts w:eastAsia="Calibri"/>
                <w:i/>
                <w:iCs/>
                <w:sz w:val="16"/>
                <w:szCs w:val="16"/>
                <w:lang w:eastAsia="en-US"/>
              </w:rPr>
            </w:pPr>
          </w:p>
          <w:p w:rsidR="00EB61B1" w:rsidRPr="00265FCD" w:rsidRDefault="00EB61B1" w:rsidP="00EB61B1">
            <w:pPr>
              <w:suppressAutoHyphens w:val="0"/>
              <w:spacing w:after="160" w:line="259" w:lineRule="auto"/>
              <w:jc w:val="center"/>
              <w:rPr>
                <w:rFonts w:eastAsia="Calibri"/>
                <w:i/>
                <w:iCs/>
                <w:sz w:val="18"/>
                <w:szCs w:val="16"/>
                <w:lang w:eastAsia="en-US"/>
              </w:rPr>
            </w:pPr>
          </w:p>
        </w:tc>
      </w:tr>
    </w:tbl>
    <w:p w:rsidR="00EB61B1" w:rsidRPr="00265FCD" w:rsidRDefault="00EB61B1" w:rsidP="00EB61B1">
      <w:pPr>
        <w:tabs>
          <w:tab w:val="left" w:leader="dot" w:pos="9781"/>
        </w:tabs>
        <w:suppressAutoHyphens w:val="0"/>
        <w:spacing w:line="276" w:lineRule="auto"/>
        <w:jc w:val="center"/>
        <w:rPr>
          <w:rFonts w:eastAsia="Calibri"/>
          <w:b/>
          <w:lang w:eastAsia="en-US"/>
        </w:rPr>
      </w:pPr>
      <w:r w:rsidRPr="00265FCD">
        <w:rPr>
          <w:rFonts w:eastAsia="Calibri"/>
          <w:b/>
          <w:lang w:eastAsia="en-US"/>
        </w:rPr>
        <w:t xml:space="preserve">Wyrażenie zgody na przetwarzanie danych osobowych uczestnika </w:t>
      </w:r>
      <w:r w:rsidRPr="00265FCD">
        <w:rPr>
          <w:rFonts w:eastAsia="Calibri"/>
          <w:b/>
          <w:lang w:eastAsia="en-US"/>
        </w:rPr>
        <w:br/>
        <w:t>konkursu przedmiotowego</w:t>
      </w:r>
    </w:p>
    <w:p w:rsidR="00EB61B1" w:rsidRPr="00265FCD" w:rsidRDefault="00EB61B1" w:rsidP="00EB61B1">
      <w:pPr>
        <w:tabs>
          <w:tab w:val="left" w:leader="dot" w:pos="9781"/>
        </w:tabs>
        <w:suppressAutoHyphens w:val="0"/>
        <w:spacing w:line="276" w:lineRule="auto"/>
        <w:jc w:val="center"/>
        <w:rPr>
          <w:rFonts w:eastAsia="Calibri"/>
          <w:b/>
          <w:lang w:eastAsia="en-US"/>
        </w:rPr>
      </w:pPr>
      <w:r w:rsidRPr="00265FCD">
        <w:rPr>
          <w:rFonts w:eastAsia="Calibri"/>
          <w:b/>
          <w:lang w:eastAsia="en-US"/>
        </w:rPr>
        <w:t>dla uczniów szkół podstawowych województwa śląskiego w roku szkolnym 202</w:t>
      </w:r>
      <w:r w:rsidR="00CD56EF" w:rsidRPr="00265FCD">
        <w:rPr>
          <w:rFonts w:eastAsia="Calibri"/>
          <w:b/>
          <w:lang w:eastAsia="en-US"/>
        </w:rPr>
        <w:t>2</w:t>
      </w:r>
      <w:r w:rsidRPr="00265FCD">
        <w:rPr>
          <w:rFonts w:eastAsia="Calibri"/>
          <w:b/>
          <w:lang w:eastAsia="en-US"/>
        </w:rPr>
        <w:t>/202</w:t>
      </w:r>
      <w:r w:rsidR="00CD56EF" w:rsidRPr="00265FCD">
        <w:rPr>
          <w:rFonts w:eastAsia="Calibri"/>
          <w:b/>
          <w:lang w:eastAsia="en-US"/>
        </w:rPr>
        <w:t>3</w:t>
      </w:r>
    </w:p>
    <w:p w:rsidR="00EB61B1" w:rsidRPr="00265FCD" w:rsidRDefault="00EB61B1" w:rsidP="00EB61B1">
      <w:pPr>
        <w:tabs>
          <w:tab w:val="left" w:leader="dot" w:pos="9781"/>
        </w:tabs>
        <w:suppressAutoHyphens w:val="0"/>
        <w:spacing w:before="120" w:after="160" w:line="276" w:lineRule="auto"/>
        <w:jc w:val="center"/>
        <w:rPr>
          <w:rFonts w:eastAsia="Calibri"/>
          <w:b/>
          <w:lang w:eastAsia="en-US"/>
        </w:rPr>
      </w:pPr>
    </w:p>
    <w:p w:rsidR="00EB61B1" w:rsidRPr="00265FCD" w:rsidRDefault="00EB61B1" w:rsidP="00EB61B1">
      <w:pPr>
        <w:tabs>
          <w:tab w:val="left" w:leader="dot" w:pos="9923"/>
        </w:tabs>
        <w:suppressAutoHyphens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265FCD">
        <w:rPr>
          <w:rFonts w:eastAsia="Times New Roman"/>
          <w:i/>
          <w:lang w:eastAsia="pl-PL"/>
        </w:rPr>
        <w:t>Na podstawie art. 6 ust. 1 lit. a</w:t>
      </w:r>
      <w:r w:rsidRPr="00265FCD">
        <w:rPr>
          <w:rFonts w:eastAsia="Times New Roman"/>
          <w:lang w:eastAsia="pl-PL"/>
        </w:rPr>
        <w:t xml:space="preserve"> ogólnego rozporządzenia o ochronie danych osobowych </w:t>
      </w:r>
      <w:r w:rsidRPr="00265FCD">
        <w:rPr>
          <w:rFonts w:eastAsia="Times New Roman"/>
          <w:lang w:eastAsia="pl-PL"/>
        </w:rPr>
        <w:br/>
        <w:t xml:space="preserve">z dnia 27 kwietnia 2016 r. – RODO, wyrażam zgodę na przetwarzanie danych osobowych uczestnika konkursu </w:t>
      </w:r>
      <w:r w:rsidRPr="00265FCD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………………………………………………………………………………….</w:t>
      </w:r>
    </w:p>
    <w:p w:rsidR="00EB61B1" w:rsidRPr="00265FCD" w:rsidRDefault="00EB61B1" w:rsidP="00EB61B1">
      <w:pPr>
        <w:tabs>
          <w:tab w:val="left" w:leader="dot" w:pos="9781"/>
        </w:tabs>
        <w:suppressAutoHyphens w:val="0"/>
        <w:spacing w:line="276" w:lineRule="auto"/>
        <w:jc w:val="both"/>
        <w:rPr>
          <w:rFonts w:eastAsia="Calibri"/>
          <w:i/>
          <w:iCs/>
          <w:sz w:val="20"/>
          <w:szCs w:val="20"/>
          <w:lang w:eastAsia="en-US"/>
        </w:rPr>
      </w:pPr>
      <w:r w:rsidRPr="00265FCD">
        <w:rPr>
          <w:rFonts w:ascii="Calibri" w:eastAsia="Calibri" w:hAnsi="Calibri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</w:t>
      </w:r>
      <w:r w:rsidRPr="00265FCD">
        <w:rPr>
          <w:rFonts w:eastAsia="Calibri"/>
          <w:i/>
          <w:iCs/>
          <w:sz w:val="20"/>
          <w:szCs w:val="20"/>
          <w:lang w:eastAsia="en-US"/>
        </w:rPr>
        <w:t>(imię/imiona i nazwisko dziecka)</w:t>
      </w:r>
    </w:p>
    <w:p w:rsidR="00EB61B1" w:rsidRPr="00265FCD" w:rsidRDefault="00EB61B1" w:rsidP="00EB61B1">
      <w:pPr>
        <w:tabs>
          <w:tab w:val="left" w:leader="dot" w:pos="9923"/>
        </w:tabs>
        <w:spacing w:line="276" w:lineRule="auto"/>
        <w:jc w:val="both"/>
      </w:pPr>
      <w:r w:rsidRPr="00265FCD">
        <w:t>Przez Śląskiego Kuratora Oświaty w Katowicach, w celu przeprowadzenia konkursu przedmiotowego z  ……………………………………………………………………………...</w:t>
      </w:r>
    </w:p>
    <w:p w:rsidR="00EB61B1" w:rsidRPr="00265FCD" w:rsidRDefault="00EB61B1" w:rsidP="00EB61B1">
      <w:pPr>
        <w:tabs>
          <w:tab w:val="left" w:leader="dot" w:pos="9781"/>
        </w:tabs>
        <w:suppressAutoHyphens w:val="0"/>
        <w:jc w:val="both"/>
        <w:rPr>
          <w:rFonts w:eastAsia="Calibri"/>
          <w:i/>
          <w:iCs/>
          <w:sz w:val="20"/>
          <w:szCs w:val="20"/>
          <w:lang w:eastAsia="en-US"/>
        </w:rPr>
      </w:pPr>
      <w:r w:rsidRPr="00265FCD">
        <w:rPr>
          <w:rFonts w:eastAsia="Calibri"/>
          <w:i/>
          <w:iCs/>
          <w:lang w:eastAsia="en-US"/>
        </w:rPr>
        <w:t xml:space="preserve">                                                                           </w:t>
      </w:r>
      <w:r w:rsidRPr="00265FCD">
        <w:rPr>
          <w:rFonts w:eastAsia="Calibri"/>
          <w:i/>
          <w:iCs/>
          <w:sz w:val="20"/>
          <w:szCs w:val="20"/>
          <w:lang w:eastAsia="en-US"/>
        </w:rPr>
        <w:t>(nazwa konkursu)</w:t>
      </w:r>
    </w:p>
    <w:p w:rsidR="00EB61B1" w:rsidRPr="00265FCD" w:rsidRDefault="00EB61B1" w:rsidP="00EB61B1">
      <w:pPr>
        <w:tabs>
          <w:tab w:val="left" w:leader="dot" w:pos="9781"/>
        </w:tabs>
        <w:suppressAutoHyphens w:val="0"/>
        <w:jc w:val="both"/>
        <w:rPr>
          <w:rFonts w:eastAsia="Calibri"/>
          <w:iCs/>
          <w:lang w:eastAsia="en-US"/>
        </w:rPr>
      </w:pPr>
      <w:r w:rsidRPr="00265FCD">
        <w:rPr>
          <w:rFonts w:eastAsia="Calibri"/>
          <w:iCs/>
          <w:lang w:eastAsia="en-US"/>
        </w:rPr>
        <w:t>dla uczniów szkół podstawowych woj. śląskiego w roku szkolnym 202</w:t>
      </w:r>
      <w:r w:rsidR="00CD56EF" w:rsidRPr="00265FCD">
        <w:rPr>
          <w:rFonts w:eastAsia="Calibri"/>
          <w:iCs/>
          <w:lang w:eastAsia="en-US"/>
        </w:rPr>
        <w:t>2</w:t>
      </w:r>
      <w:r w:rsidRPr="00265FCD">
        <w:rPr>
          <w:rFonts w:eastAsia="Calibri"/>
          <w:iCs/>
          <w:lang w:eastAsia="en-US"/>
        </w:rPr>
        <w:t>/202</w:t>
      </w:r>
      <w:r w:rsidR="00CD56EF" w:rsidRPr="00265FCD">
        <w:rPr>
          <w:rFonts w:eastAsia="Calibri"/>
          <w:iCs/>
          <w:lang w:eastAsia="en-US"/>
        </w:rPr>
        <w:t>3</w:t>
      </w:r>
      <w:r w:rsidRPr="00265FCD">
        <w:rPr>
          <w:rFonts w:eastAsia="Calibri"/>
          <w:iCs/>
          <w:lang w:eastAsia="en-US"/>
        </w:rPr>
        <w:t>.</w:t>
      </w:r>
    </w:p>
    <w:p w:rsidR="00EB61B1" w:rsidRPr="00265FCD" w:rsidRDefault="00EB61B1" w:rsidP="00EB61B1">
      <w:pPr>
        <w:tabs>
          <w:tab w:val="left" w:leader="dot" w:pos="9781"/>
        </w:tabs>
        <w:suppressAutoHyphens w:val="0"/>
        <w:jc w:val="both"/>
        <w:rPr>
          <w:rFonts w:eastAsia="Calibri"/>
          <w:iCs/>
          <w:lang w:eastAsia="en-US"/>
        </w:rPr>
      </w:pPr>
    </w:p>
    <w:p w:rsidR="00EB61B1" w:rsidRPr="00265FCD" w:rsidRDefault="00EB61B1" w:rsidP="00EB61B1">
      <w:pPr>
        <w:tabs>
          <w:tab w:val="left" w:leader="dot" w:pos="9781"/>
        </w:tabs>
        <w:suppressAutoHyphens w:val="0"/>
        <w:jc w:val="both"/>
        <w:rPr>
          <w:rFonts w:eastAsia="Calibri"/>
          <w:iCs/>
          <w:lang w:eastAsia="en-US"/>
        </w:rPr>
      </w:pPr>
      <w:r w:rsidRPr="00265FCD">
        <w:rPr>
          <w:rFonts w:eastAsia="Calibri"/>
          <w:iCs/>
          <w:lang w:eastAsia="en-US"/>
        </w:rPr>
        <w:t>Wyrażenie zgody obejmuje następujące dane: imię, nazwisko, data i miejsce urodzenia, klasa oraz nazwa i adres szkoły uczestnika konkursu, imiona i nazwiska rodziców/opiekunów prawnych uczestnika konkursu oraz dane, o których mowa w § 12 regulaminu konkursu.</w:t>
      </w:r>
    </w:p>
    <w:p w:rsidR="00EB61B1" w:rsidRPr="00265FCD" w:rsidRDefault="00EB61B1" w:rsidP="00EB61B1">
      <w:pPr>
        <w:tabs>
          <w:tab w:val="left" w:leader="dot" w:pos="9781"/>
        </w:tabs>
        <w:suppressAutoHyphens w:val="0"/>
        <w:jc w:val="both"/>
        <w:rPr>
          <w:rFonts w:eastAsia="Calibri"/>
          <w:iCs/>
          <w:lang w:eastAsia="en-US"/>
        </w:rPr>
      </w:pPr>
    </w:p>
    <w:p w:rsidR="00EB61B1" w:rsidRPr="00265FCD" w:rsidRDefault="00EB61B1" w:rsidP="00EB61B1">
      <w:pPr>
        <w:tabs>
          <w:tab w:val="left" w:leader="dot" w:pos="9781"/>
        </w:tabs>
        <w:suppressAutoHyphens w:val="0"/>
        <w:jc w:val="both"/>
        <w:rPr>
          <w:rFonts w:eastAsia="Calibri"/>
          <w:lang w:eastAsia="en-US"/>
        </w:rPr>
      </w:pPr>
      <w:r w:rsidRPr="00265FCD">
        <w:rPr>
          <w:rFonts w:eastAsia="Calibri"/>
          <w:iCs/>
          <w:lang w:eastAsia="en-US"/>
        </w:rPr>
        <w:t>Zakres zgody na publikację wyników i wizerunku obejmuje: prezentację wyników wielokrotnych laureatów, wręczenie zaświadczeń podczas gali laureatów oraz publikację zdjęć wykonanych podczas uroczystości.</w:t>
      </w:r>
    </w:p>
    <w:p w:rsidR="00EB61B1" w:rsidRPr="00265FCD" w:rsidRDefault="00EB61B1" w:rsidP="00EB61B1">
      <w:pPr>
        <w:tabs>
          <w:tab w:val="left" w:leader="dot" w:pos="9781"/>
        </w:tabs>
        <w:suppressAutoHyphens w:val="0"/>
        <w:spacing w:after="160" w:line="360" w:lineRule="auto"/>
        <w:rPr>
          <w:rFonts w:eastAsia="Calibri"/>
          <w:lang w:eastAsia="en-US"/>
        </w:rPr>
      </w:pPr>
    </w:p>
    <w:p w:rsidR="00EB61B1" w:rsidRPr="00265FCD" w:rsidRDefault="00EB61B1" w:rsidP="00EB61B1">
      <w:pPr>
        <w:tabs>
          <w:tab w:val="left" w:leader="dot" w:pos="9781"/>
        </w:tabs>
        <w:suppressAutoHyphens w:val="0"/>
        <w:spacing w:before="120" w:after="160" w:line="360" w:lineRule="auto"/>
        <w:jc w:val="both"/>
        <w:rPr>
          <w:rFonts w:eastAsia="Calibri"/>
          <w:b/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9"/>
        <w:gridCol w:w="4899"/>
      </w:tblGrid>
      <w:tr w:rsidR="00EB61B1" w:rsidRPr="00265FCD" w:rsidTr="00DB1CA4">
        <w:trPr>
          <w:trHeight w:val="916"/>
        </w:trPr>
        <w:tc>
          <w:tcPr>
            <w:tcW w:w="4829" w:type="dxa"/>
            <w:shd w:val="clear" w:color="auto" w:fill="auto"/>
            <w:vAlign w:val="center"/>
          </w:tcPr>
          <w:p w:rsidR="00EB61B1" w:rsidRPr="00265FCD" w:rsidRDefault="00EB61B1" w:rsidP="00EB61B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5FCD">
              <w:rPr>
                <w:rFonts w:eastAsia="Calibri"/>
                <w:sz w:val="22"/>
                <w:szCs w:val="22"/>
                <w:lang w:eastAsia="en-US"/>
              </w:rPr>
              <w:t>..........................................</w:t>
            </w:r>
          </w:p>
          <w:p w:rsidR="00EB61B1" w:rsidRPr="00265FCD" w:rsidRDefault="00EB61B1" w:rsidP="00EB61B1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265FCD">
              <w:rPr>
                <w:rFonts w:eastAsia="Calibri"/>
                <w:sz w:val="22"/>
                <w:szCs w:val="22"/>
                <w:lang w:eastAsia="en-US"/>
              </w:rPr>
              <w:t xml:space="preserve">                        miejscowość, data</w:t>
            </w:r>
          </w:p>
          <w:p w:rsidR="00EB61B1" w:rsidRPr="00265FCD" w:rsidRDefault="00EB61B1" w:rsidP="00EB61B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99" w:type="dxa"/>
            <w:shd w:val="clear" w:color="auto" w:fill="auto"/>
            <w:vAlign w:val="center"/>
          </w:tcPr>
          <w:p w:rsidR="00EB61B1" w:rsidRPr="00265FCD" w:rsidRDefault="00EB61B1" w:rsidP="00EB61B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5FCD">
              <w:rPr>
                <w:rFonts w:eastAsia="Times New Roman"/>
                <w:sz w:val="22"/>
                <w:szCs w:val="22"/>
                <w:lang w:eastAsia="en-US"/>
              </w:rPr>
              <w:t>………………………………………</w:t>
            </w:r>
            <w:r w:rsidRPr="00265FCD">
              <w:rPr>
                <w:rFonts w:eastAsia="Calibri"/>
                <w:sz w:val="22"/>
                <w:szCs w:val="22"/>
                <w:lang w:eastAsia="en-US"/>
              </w:rPr>
              <w:t>..</w:t>
            </w:r>
          </w:p>
          <w:p w:rsidR="00EB61B1" w:rsidRPr="00265FCD" w:rsidRDefault="00EB61B1" w:rsidP="00EB61B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5FCD">
              <w:rPr>
                <w:rFonts w:eastAsia="Calibri"/>
                <w:sz w:val="22"/>
                <w:szCs w:val="22"/>
                <w:lang w:eastAsia="en-US"/>
              </w:rPr>
              <w:t>(czytelny podpis wyrażającego zgodę)</w:t>
            </w:r>
          </w:p>
          <w:p w:rsidR="00EB61B1" w:rsidRPr="00265FCD" w:rsidRDefault="00EB61B1" w:rsidP="00EB61B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EB61B1" w:rsidRPr="00265FCD" w:rsidRDefault="00EB61B1" w:rsidP="00EB61B1">
      <w:pPr>
        <w:suppressAutoHyphens w:val="0"/>
        <w:spacing w:after="160"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B61B1" w:rsidRPr="00265FCD" w:rsidRDefault="00EB61B1" w:rsidP="00EB61B1">
      <w:pPr>
        <w:suppressAutoHyphens w:val="0"/>
        <w:spacing w:after="160" w:line="360" w:lineRule="auto"/>
        <w:jc w:val="both"/>
        <w:rPr>
          <w:rFonts w:eastAsia="Calibri"/>
          <w:sz w:val="18"/>
          <w:szCs w:val="18"/>
          <w:lang w:eastAsia="en-US"/>
        </w:rPr>
      </w:pPr>
      <w:r w:rsidRPr="00265FCD">
        <w:rPr>
          <w:rFonts w:eastAsia="Calibri"/>
          <w:sz w:val="18"/>
          <w:szCs w:val="18"/>
          <w:lang w:eastAsia="en-US"/>
        </w:rPr>
        <w:t>*niepotrzebne skreślić</w:t>
      </w:r>
    </w:p>
    <w:p w:rsidR="00E62B00" w:rsidRPr="00265FCD" w:rsidRDefault="00E62B00">
      <w:pPr>
        <w:pageBreakBefore/>
        <w:rPr>
          <w:sz w:val="22"/>
          <w:szCs w:val="22"/>
        </w:rPr>
      </w:pPr>
    </w:p>
    <w:p w:rsidR="00027647" w:rsidRPr="00265FCD" w:rsidRDefault="00027647">
      <w:pPr>
        <w:ind w:left="5664" w:firstLine="709"/>
        <w:jc w:val="right"/>
        <w:rPr>
          <w:b/>
          <w:bCs/>
        </w:rPr>
      </w:pPr>
    </w:p>
    <w:p w:rsidR="00E62B00" w:rsidRPr="00265FCD" w:rsidRDefault="002E4A06">
      <w:pPr>
        <w:ind w:left="5664" w:firstLine="709"/>
        <w:jc w:val="right"/>
      </w:pPr>
      <w:r w:rsidRPr="00265FCD">
        <w:rPr>
          <w:b/>
          <w:bCs/>
        </w:rPr>
        <w:t>ZAŁĄCZNIK NR 5</w:t>
      </w:r>
    </w:p>
    <w:p w:rsidR="00CD2F4C" w:rsidRPr="00265FCD" w:rsidRDefault="00CD2F4C" w:rsidP="00CD2F4C">
      <w:pPr>
        <w:ind w:left="4536"/>
      </w:pPr>
      <w:r w:rsidRPr="00265FCD">
        <w:rPr>
          <w:b/>
          <w:bCs/>
          <w:sz w:val="26"/>
          <w:szCs w:val="30"/>
        </w:rPr>
        <w:t>Regionalny Ośrodek</w:t>
      </w:r>
    </w:p>
    <w:p w:rsidR="00CD2F4C" w:rsidRPr="00265FCD" w:rsidRDefault="00CD2F4C" w:rsidP="00CD2F4C">
      <w:pPr>
        <w:ind w:left="4536"/>
      </w:pPr>
      <w:r w:rsidRPr="00265FCD">
        <w:rPr>
          <w:b/>
          <w:bCs/>
          <w:sz w:val="26"/>
          <w:szCs w:val="30"/>
        </w:rPr>
        <w:t>Doskonalenia Nauczycieli</w:t>
      </w:r>
    </w:p>
    <w:p w:rsidR="007B6065" w:rsidRPr="00265FCD" w:rsidRDefault="00CD2F4C" w:rsidP="00EB61B1">
      <w:pPr>
        <w:ind w:left="4536"/>
        <w:rPr>
          <w:b/>
          <w:bCs/>
          <w:sz w:val="26"/>
          <w:szCs w:val="30"/>
        </w:rPr>
      </w:pPr>
      <w:r w:rsidRPr="00265FCD">
        <w:rPr>
          <w:rFonts w:eastAsia="Times New Roman"/>
          <w:b/>
          <w:bCs/>
          <w:sz w:val="26"/>
          <w:szCs w:val="30"/>
        </w:rPr>
        <w:t>„</w:t>
      </w:r>
      <w:r w:rsidRPr="00265FCD">
        <w:rPr>
          <w:b/>
          <w:bCs/>
          <w:sz w:val="26"/>
          <w:szCs w:val="30"/>
        </w:rPr>
        <w:t xml:space="preserve">WOM” w </w:t>
      </w:r>
      <w:r w:rsidR="00C95231" w:rsidRPr="00265FCD">
        <w:rPr>
          <w:b/>
          <w:bCs/>
          <w:sz w:val="26"/>
          <w:szCs w:val="30"/>
        </w:rPr>
        <w:t>Katowicach</w:t>
      </w:r>
    </w:p>
    <w:p w:rsidR="00D97FA2" w:rsidRPr="00265FCD" w:rsidRDefault="00D97FA2" w:rsidP="00EB61B1">
      <w:pPr>
        <w:ind w:left="4536"/>
        <w:rPr>
          <w:rFonts w:eastAsia="Times New Roman"/>
          <w:b/>
          <w:bCs/>
          <w:sz w:val="26"/>
          <w:szCs w:val="30"/>
        </w:rPr>
      </w:pPr>
      <w:r w:rsidRPr="00265FCD">
        <w:rPr>
          <w:rFonts w:eastAsia="Times New Roman"/>
          <w:b/>
          <w:bCs/>
          <w:sz w:val="26"/>
          <w:szCs w:val="30"/>
        </w:rPr>
        <w:t>ul. ks. kard. S. Wyszyńskiego 7</w:t>
      </w:r>
    </w:p>
    <w:p w:rsidR="00D97FA2" w:rsidRPr="00265FCD" w:rsidRDefault="00D97FA2" w:rsidP="00EB61B1">
      <w:pPr>
        <w:ind w:left="4536"/>
        <w:rPr>
          <w:b/>
          <w:bCs/>
          <w:sz w:val="26"/>
          <w:szCs w:val="30"/>
        </w:rPr>
      </w:pPr>
      <w:r w:rsidRPr="00265FCD">
        <w:rPr>
          <w:b/>
          <w:bCs/>
          <w:sz w:val="26"/>
          <w:szCs w:val="30"/>
        </w:rPr>
        <w:t>40-132 Katowice</w:t>
      </w:r>
    </w:p>
    <w:p w:rsidR="00EB61B1" w:rsidRPr="00265FCD" w:rsidRDefault="00EB61B1" w:rsidP="00D97FA2">
      <w:pPr>
        <w:rPr>
          <w:sz w:val="28"/>
          <w:szCs w:val="28"/>
        </w:rPr>
      </w:pPr>
    </w:p>
    <w:p w:rsidR="00D97646" w:rsidRPr="00265FCD" w:rsidRDefault="00D97646">
      <w:pPr>
        <w:ind w:left="4536"/>
      </w:pPr>
    </w:p>
    <w:p w:rsidR="00E62B00" w:rsidRPr="00265FCD" w:rsidRDefault="00E62B00" w:rsidP="002E4A06">
      <w:pPr>
        <w:ind w:left="567"/>
        <w:jc w:val="center"/>
      </w:pPr>
      <w:r w:rsidRPr="00265FCD">
        <w:rPr>
          <w:b/>
          <w:bCs/>
        </w:rPr>
        <w:t xml:space="preserve">Protokół </w:t>
      </w:r>
      <w:r w:rsidR="002E4A06" w:rsidRPr="00265FCD">
        <w:rPr>
          <w:b/>
          <w:bCs/>
        </w:rPr>
        <w:t>eliminacji drugiego stopnia</w:t>
      </w:r>
      <w:r w:rsidRPr="00265FCD">
        <w:rPr>
          <w:b/>
          <w:bCs/>
        </w:rPr>
        <w:t xml:space="preserve"> </w:t>
      </w:r>
      <w:r w:rsidR="002E4A06" w:rsidRPr="00265FCD">
        <w:rPr>
          <w:b/>
          <w:bCs/>
        </w:rPr>
        <w:br/>
      </w:r>
      <w:r w:rsidRPr="00265FCD">
        <w:rPr>
          <w:b/>
          <w:bCs/>
        </w:rPr>
        <w:t xml:space="preserve">Wojewódzkiego Konkursu Przedmiotowego </w:t>
      </w:r>
      <w:r w:rsidRPr="00265FCD">
        <w:rPr>
          <w:b/>
          <w:bCs/>
        </w:rPr>
        <w:br/>
        <w:t>z</w:t>
      </w:r>
      <w:r w:rsidR="008D6BB8" w:rsidRPr="00265FCD">
        <w:rPr>
          <w:b/>
          <w:bCs/>
        </w:rPr>
        <w:t xml:space="preserve"> </w:t>
      </w:r>
      <w:r w:rsidR="00C95231" w:rsidRPr="00265FCD">
        <w:rPr>
          <w:b/>
        </w:rPr>
        <w:t>Języka Hiszpańskiego</w:t>
      </w:r>
    </w:p>
    <w:p w:rsidR="00E62B00" w:rsidRPr="00265FCD" w:rsidRDefault="00E62B00">
      <w:pPr>
        <w:ind w:left="567"/>
        <w:jc w:val="center"/>
        <w:rPr>
          <w:b/>
          <w:bCs/>
        </w:rPr>
      </w:pPr>
      <w:r w:rsidRPr="00265FCD">
        <w:rPr>
          <w:b/>
          <w:bCs/>
        </w:rPr>
        <w:t>dla uczniów szkół podstawowych</w:t>
      </w:r>
      <w:r w:rsidR="004615A2" w:rsidRPr="00265FCD">
        <w:rPr>
          <w:b/>
          <w:bCs/>
        </w:rPr>
        <w:t xml:space="preserve"> </w:t>
      </w:r>
      <w:r w:rsidRPr="00265FCD">
        <w:rPr>
          <w:b/>
          <w:bCs/>
        </w:rPr>
        <w:t>woj.</w:t>
      </w:r>
      <w:r w:rsidR="002E4A06" w:rsidRPr="00265FCD">
        <w:rPr>
          <w:b/>
          <w:bCs/>
        </w:rPr>
        <w:t xml:space="preserve"> śląskiego </w:t>
      </w:r>
      <w:r w:rsidR="002E4A06" w:rsidRPr="00265FCD">
        <w:rPr>
          <w:b/>
          <w:bCs/>
        </w:rPr>
        <w:br/>
        <w:t>w roku szkolnym 202</w:t>
      </w:r>
      <w:r w:rsidR="00AE48CB" w:rsidRPr="00265FCD">
        <w:rPr>
          <w:b/>
          <w:bCs/>
        </w:rPr>
        <w:t>2</w:t>
      </w:r>
      <w:r w:rsidR="002E4A06" w:rsidRPr="00265FCD">
        <w:rPr>
          <w:b/>
          <w:bCs/>
        </w:rPr>
        <w:t>/202</w:t>
      </w:r>
      <w:r w:rsidR="00AE48CB" w:rsidRPr="00265FCD">
        <w:rPr>
          <w:b/>
          <w:bCs/>
        </w:rPr>
        <w:t>3</w:t>
      </w:r>
    </w:p>
    <w:p w:rsidR="00495B52" w:rsidRPr="00265FCD" w:rsidRDefault="00495B52">
      <w:pPr>
        <w:ind w:left="567"/>
        <w:jc w:val="center"/>
      </w:pPr>
    </w:p>
    <w:p w:rsidR="00E62B00" w:rsidRPr="00265FCD" w:rsidRDefault="000B107F" w:rsidP="009B1B67">
      <w:pPr>
        <w:spacing w:after="240"/>
        <w:ind w:left="567"/>
        <w:rPr>
          <w:b/>
          <w:bCs/>
        </w:rPr>
      </w:pPr>
      <w:r w:rsidRPr="00265FCD">
        <w:rPr>
          <w:b/>
          <w:bCs/>
        </w:rPr>
        <w:t>Aktualna nazwa szkoły</w:t>
      </w:r>
      <w:r w:rsidR="00E62B00" w:rsidRPr="00265FCD">
        <w:rPr>
          <w:b/>
          <w:bCs/>
        </w:rPr>
        <w:t>..............................................................................................</w:t>
      </w:r>
      <w:r w:rsidR="002E4A06" w:rsidRPr="00265FCD">
        <w:rPr>
          <w:b/>
          <w:bCs/>
        </w:rPr>
        <w:t>...................</w:t>
      </w:r>
    </w:p>
    <w:p w:rsidR="00E62B00" w:rsidRPr="00265FCD" w:rsidRDefault="00E62B00" w:rsidP="009B1B67">
      <w:pPr>
        <w:spacing w:after="240"/>
        <w:ind w:left="567"/>
      </w:pPr>
      <w:r w:rsidRPr="00265FCD">
        <w:rPr>
          <w:b/>
          <w:bCs/>
        </w:rPr>
        <w:t>Adres i telefon ..................................................................................................</w:t>
      </w:r>
      <w:r w:rsidR="002E4A06" w:rsidRPr="00265FCD">
        <w:rPr>
          <w:b/>
          <w:bCs/>
        </w:rPr>
        <w:t>.............................</w:t>
      </w:r>
    </w:p>
    <w:p w:rsidR="00E62B00" w:rsidRPr="00265FCD" w:rsidRDefault="00E62B00" w:rsidP="009B1B67">
      <w:pPr>
        <w:spacing w:after="240"/>
        <w:ind w:left="567"/>
      </w:pPr>
      <w:r w:rsidRPr="00265FCD">
        <w:rPr>
          <w:b/>
          <w:bCs/>
        </w:rPr>
        <w:t>Ad</w:t>
      </w:r>
      <w:r w:rsidR="004615A2" w:rsidRPr="00265FCD">
        <w:rPr>
          <w:b/>
          <w:bCs/>
        </w:rPr>
        <w:t>res e-mail</w:t>
      </w:r>
      <w:r w:rsidRPr="00265FCD">
        <w:rPr>
          <w:b/>
          <w:bCs/>
        </w:rPr>
        <w:t xml:space="preserve"> .........................................................................................................................</w:t>
      </w:r>
      <w:r w:rsidR="002E4A06" w:rsidRPr="00265FCD">
        <w:rPr>
          <w:b/>
          <w:bCs/>
        </w:rPr>
        <w:t>.........</w:t>
      </w:r>
    </w:p>
    <w:p w:rsidR="00E62B00" w:rsidRPr="00265FCD" w:rsidRDefault="00E62B00" w:rsidP="009B1B67">
      <w:pPr>
        <w:spacing w:after="240"/>
        <w:ind w:left="567"/>
      </w:pPr>
      <w:r w:rsidRPr="00265FCD">
        <w:rPr>
          <w:b/>
          <w:bCs/>
        </w:rPr>
        <w:t>Gmina/Powiat ..................................................................................................</w:t>
      </w:r>
      <w:r w:rsidR="002E4A06" w:rsidRPr="00265FCD">
        <w:rPr>
          <w:b/>
          <w:bCs/>
        </w:rPr>
        <w:t>.............................</w:t>
      </w:r>
    </w:p>
    <w:p w:rsidR="00E62B00" w:rsidRPr="00265FCD" w:rsidRDefault="00E62B00" w:rsidP="009B1B67">
      <w:pPr>
        <w:spacing w:after="240" w:line="320" w:lineRule="exact"/>
        <w:ind w:left="567"/>
        <w:jc w:val="both"/>
      </w:pPr>
      <w:r w:rsidRPr="00265FCD">
        <w:rPr>
          <w:b/>
          <w:bCs/>
          <w:sz w:val="22"/>
          <w:szCs w:val="22"/>
        </w:rPr>
        <w:t>Wydział Nadzoru Edukacji/Delegatura Kuratorium Oświaty w ......................</w:t>
      </w:r>
      <w:r w:rsidR="008830BB" w:rsidRPr="00265FCD">
        <w:rPr>
          <w:b/>
          <w:bCs/>
          <w:sz w:val="22"/>
          <w:szCs w:val="22"/>
        </w:rPr>
        <w:t xml:space="preserve">............................... </w:t>
      </w:r>
      <w:r w:rsidRPr="00265FCD">
        <w:rPr>
          <w:b/>
          <w:bCs/>
          <w:sz w:val="22"/>
          <w:szCs w:val="22"/>
        </w:rPr>
        <w:t>/wybrać właściwy podmiot nadzorujący szkołę/.</w:t>
      </w:r>
    </w:p>
    <w:p w:rsidR="00E62B00" w:rsidRPr="00265FCD" w:rsidRDefault="00E62B00">
      <w:pPr>
        <w:ind w:left="567"/>
        <w:jc w:val="both"/>
      </w:pPr>
      <w:r w:rsidRPr="00265FCD">
        <w:rPr>
          <w:b/>
          <w:bCs/>
          <w:sz w:val="22"/>
          <w:szCs w:val="22"/>
        </w:rPr>
        <w:t>Szkolna Komisja Konkursowa w składzie:</w:t>
      </w:r>
    </w:p>
    <w:tbl>
      <w:tblPr>
        <w:tblW w:w="9690" w:type="dxa"/>
        <w:tblInd w:w="458" w:type="dxa"/>
        <w:tblLayout w:type="fixed"/>
        <w:tblLook w:val="0000" w:firstRow="0" w:lastRow="0" w:firstColumn="0" w:lastColumn="0" w:noHBand="0" w:noVBand="0"/>
      </w:tblPr>
      <w:tblGrid>
        <w:gridCol w:w="543"/>
        <w:gridCol w:w="3157"/>
        <w:gridCol w:w="1990"/>
        <w:gridCol w:w="2410"/>
        <w:gridCol w:w="1590"/>
      </w:tblGrid>
      <w:tr w:rsidR="00265FCD" w:rsidRPr="00265FCD" w:rsidTr="009B1B6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B00" w:rsidRPr="00265FCD" w:rsidRDefault="00E62B00">
            <w:pPr>
              <w:jc w:val="center"/>
            </w:pPr>
            <w:r w:rsidRPr="00265FCD">
              <w:rPr>
                <w:rFonts w:eastAsia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B00" w:rsidRPr="00265FCD" w:rsidRDefault="00E62B00">
            <w:pPr>
              <w:jc w:val="center"/>
            </w:pPr>
            <w:r w:rsidRPr="00265FCD">
              <w:rPr>
                <w:rFonts w:eastAsia="Times New Roman"/>
                <w:b/>
                <w:bCs/>
                <w:sz w:val="20"/>
                <w:szCs w:val="20"/>
              </w:rPr>
              <w:t>imię i nazwisko nauczyciela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B00" w:rsidRPr="00265FCD" w:rsidRDefault="00E62B00">
            <w:pPr>
              <w:jc w:val="center"/>
            </w:pPr>
            <w:r w:rsidRPr="00265FCD">
              <w:rPr>
                <w:rFonts w:eastAsia="Times New Roman"/>
                <w:b/>
                <w:bCs/>
                <w:sz w:val="20"/>
                <w:szCs w:val="20"/>
              </w:rPr>
              <w:t>funkcja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B00" w:rsidRPr="00265FCD" w:rsidRDefault="00E62B00">
            <w:pPr>
              <w:jc w:val="center"/>
              <w:rPr>
                <w:sz w:val="22"/>
              </w:rPr>
            </w:pPr>
            <w:r w:rsidRPr="00265FCD">
              <w:rPr>
                <w:rFonts w:eastAsia="Times New Roman"/>
                <w:b/>
                <w:bCs/>
                <w:sz w:val="18"/>
                <w:szCs w:val="20"/>
              </w:rPr>
              <w:t>miejsce pracy</w:t>
            </w:r>
          </w:p>
          <w:p w:rsidR="00E62B00" w:rsidRPr="00265FCD" w:rsidRDefault="00E62B00">
            <w:pPr>
              <w:jc w:val="center"/>
            </w:pPr>
            <w:r w:rsidRPr="00265FCD">
              <w:rPr>
                <w:rFonts w:eastAsia="Times New Roman"/>
                <w:bCs/>
                <w:sz w:val="18"/>
                <w:szCs w:val="20"/>
              </w:rPr>
              <w:t xml:space="preserve">wpisać ,w przypadku nauczyciela zatrudnionego </w:t>
            </w:r>
            <w:r w:rsidR="00613ECB" w:rsidRPr="00265FCD">
              <w:rPr>
                <w:rFonts w:eastAsia="Times New Roman"/>
                <w:bCs/>
                <w:sz w:val="18"/>
                <w:szCs w:val="20"/>
              </w:rPr>
              <w:br/>
            </w:r>
            <w:r w:rsidRPr="00265FCD">
              <w:rPr>
                <w:rFonts w:eastAsia="Times New Roman"/>
                <w:bCs/>
                <w:sz w:val="18"/>
                <w:szCs w:val="20"/>
              </w:rPr>
              <w:t>w innej szkole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B00" w:rsidRPr="00265FCD" w:rsidRDefault="00E62B00">
            <w:pPr>
              <w:jc w:val="center"/>
            </w:pPr>
            <w:r w:rsidRPr="00265FCD">
              <w:rPr>
                <w:rFonts w:eastAsia="Times New Roman"/>
                <w:b/>
                <w:bCs/>
                <w:sz w:val="20"/>
                <w:szCs w:val="20"/>
              </w:rPr>
              <w:t>podpis</w:t>
            </w:r>
          </w:p>
        </w:tc>
      </w:tr>
      <w:tr w:rsidR="00265FCD" w:rsidRPr="00265FCD" w:rsidTr="009B1B6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B00" w:rsidRPr="00265FCD" w:rsidRDefault="00E62B00">
            <w:pPr>
              <w:jc w:val="both"/>
            </w:pPr>
            <w:r w:rsidRPr="00265FC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B00" w:rsidRPr="00265FCD" w:rsidRDefault="00E62B00">
            <w:pPr>
              <w:snapToGrid w:val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B00" w:rsidRPr="00265FCD" w:rsidRDefault="00E62B00">
            <w:pPr>
              <w:jc w:val="both"/>
            </w:pPr>
            <w:r w:rsidRPr="00265FCD">
              <w:rPr>
                <w:rFonts w:eastAsia="Times New Roman"/>
                <w:b/>
                <w:bCs/>
                <w:sz w:val="20"/>
                <w:szCs w:val="20"/>
              </w:rPr>
              <w:t>Przewodniczący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B00" w:rsidRPr="00265FCD" w:rsidRDefault="00E62B00">
            <w:pPr>
              <w:snapToGrid w:val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00" w:rsidRPr="00265FCD" w:rsidRDefault="00E62B00">
            <w:pPr>
              <w:snapToGrid w:val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265FCD" w:rsidRPr="00265FCD" w:rsidTr="009B1B6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B00" w:rsidRPr="00265FCD" w:rsidRDefault="00E62B00">
            <w:pPr>
              <w:jc w:val="both"/>
            </w:pPr>
            <w:r w:rsidRPr="00265FC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B00" w:rsidRPr="00265FCD" w:rsidRDefault="00E62B00">
            <w:pPr>
              <w:snapToGrid w:val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B00" w:rsidRPr="00265FCD" w:rsidRDefault="00E62B00">
            <w:pPr>
              <w:jc w:val="both"/>
            </w:pPr>
            <w:r w:rsidRPr="00265FCD">
              <w:rPr>
                <w:rFonts w:eastAsia="Times New Roman"/>
                <w:b/>
                <w:bCs/>
                <w:sz w:val="20"/>
                <w:szCs w:val="20"/>
              </w:rPr>
              <w:t>Członek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B00" w:rsidRPr="00265FCD" w:rsidRDefault="00E62B00">
            <w:pPr>
              <w:snapToGrid w:val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00" w:rsidRPr="00265FCD" w:rsidRDefault="00E62B00">
            <w:pPr>
              <w:snapToGrid w:val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E62B00" w:rsidRPr="00265FCD" w:rsidTr="009B1B6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B00" w:rsidRPr="00265FCD" w:rsidRDefault="00E62B00">
            <w:pPr>
              <w:jc w:val="both"/>
            </w:pPr>
            <w:r w:rsidRPr="00265FC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B00" w:rsidRPr="00265FCD" w:rsidRDefault="00E62B00">
            <w:pPr>
              <w:snapToGrid w:val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B00" w:rsidRPr="00265FCD" w:rsidRDefault="00E62B00">
            <w:pPr>
              <w:jc w:val="both"/>
            </w:pPr>
            <w:r w:rsidRPr="00265FCD">
              <w:rPr>
                <w:rFonts w:eastAsia="Times New Roman"/>
                <w:b/>
                <w:bCs/>
                <w:sz w:val="20"/>
                <w:szCs w:val="20"/>
              </w:rPr>
              <w:t>Członek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B00" w:rsidRPr="00265FCD" w:rsidRDefault="00E62B00">
            <w:pPr>
              <w:snapToGrid w:val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00" w:rsidRPr="00265FCD" w:rsidRDefault="00E62B00">
            <w:pPr>
              <w:snapToGrid w:val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</w:tbl>
    <w:p w:rsidR="009B1B67" w:rsidRPr="00265FCD" w:rsidRDefault="009B1B67">
      <w:pPr>
        <w:ind w:left="567"/>
        <w:jc w:val="both"/>
        <w:rPr>
          <w:b/>
          <w:bCs/>
          <w:sz w:val="22"/>
          <w:szCs w:val="22"/>
        </w:rPr>
      </w:pPr>
    </w:p>
    <w:p w:rsidR="00E62B00" w:rsidRPr="00265FCD" w:rsidRDefault="00E62B00">
      <w:pPr>
        <w:ind w:left="567"/>
        <w:jc w:val="both"/>
      </w:pPr>
      <w:r w:rsidRPr="00265FCD">
        <w:rPr>
          <w:b/>
          <w:bCs/>
          <w:sz w:val="22"/>
          <w:szCs w:val="22"/>
        </w:rPr>
        <w:t>stwierdza, że</w:t>
      </w:r>
      <w:r w:rsidR="00016C4D" w:rsidRPr="00265FCD">
        <w:rPr>
          <w:b/>
          <w:bCs/>
          <w:sz w:val="22"/>
          <w:szCs w:val="22"/>
        </w:rPr>
        <w:t>:</w:t>
      </w:r>
    </w:p>
    <w:p w:rsidR="00E62B00" w:rsidRPr="00265FCD" w:rsidRDefault="005C605B" w:rsidP="00DC5AC1">
      <w:pPr>
        <w:numPr>
          <w:ilvl w:val="0"/>
          <w:numId w:val="2"/>
        </w:numPr>
        <w:jc w:val="both"/>
      </w:pPr>
      <w:r w:rsidRPr="00265FCD">
        <w:rPr>
          <w:b/>
          <w:bCs/>
          <w:sz w:val="22"/>
          <w:szCs w:val="22"/>
        </w:rPr>
        <w:t>pobrany zestaw konkursowy</w:t>
      </w:r>
      <w:r w:rsidR="00E62B00" w:rsidRPr="00265FCD">
        <w:rPr>
          <w:b/>
          <w:bCs/>
          <w:sz w:val="22"/>
          <w:szCs w:val="22"/>
        </w:rPr>
        <w:t xml:space="preserve"> </w:t>
      </w:r>
      <w:r w:rsidRPr="00265FCD">
        <w:rPr>
          <w:b/>
          <w:bCs/>
          <w:sz w:val="22"/>
          <w:szCs w:val="22"/>
        </w:rPr>
        <w:t xml:space="preserve">został zabezpieczony </w:t>
      </w:r>
      <w:r w:rsidR="00E62B00" w:rsidRPr="00265FCD">
        <w:rPr>
          <w:b/>
          <w:bCs/>
          <w:sz w:val="22"/>
          <w:szCs w:val="22"/>
        </w:rPr>
        <w:t>zgodnie</w:t>
      </w:r>
      <w:r w:rsidR="002E4A06" w:rsidRPr="00265FCD">
        <w:rPr>
          <w:b/>
          <w:bCs/>
          <w:sz w:val="22"/>
          <w:szCs w:val="22"/>
        </w:rPr>
        <w:t xml:space="preserve"> z zasadami określonymi w § 19</w:t>
      </w:r>
      <w:r w:rsidR="00C807D5" w:rsidRPr="00265FCD">
        <w:rPr>
          <w:b/>
          <w:bCs/>
          <w:sz w:val="22"/>
          <w:szCs w:val="22"/>
        </w:rPr>
        <w:t xml:space="preserve"> regulaminu k</w:t>
      </w:r>
      <w:r w:rsidR="00E62B00" w:rsidRPr="00265FCD">
        <w:rPr>
          <w:b/>
          <w:bCs/>
          <w:sz w:val="22"/>
          <w:szCs w:val="22"/>
        </w:rPr>
        <w:t>onkursu.</w:t>
      </w:r>
    </w:p>
    <w:p w:rsidR="00E62B00" w:rsidRPr="00265FCD" w:rsidRDefault="002E4A06" w:rsidP="00DC5AC1">
      <w:pPr>
        <w:numPr>
          <w:ilvl w:val="0"/>
          <w:numId w:val="2"/>
        </w:numPr>
        <w:jc w:val="both"/>
      </w:pPr>
      <w:r w:rsidRPr="00265FCD">
        <w:rPr>
          <w:b/>
          <w:bCs/>
          <w:sz w:val="22"/>
          <w:szCs w:val="22"/>
        </w:rPr>
        <w:t>eliminacje drugiego stopnia</w:t>
      </w:r>
      <w:r w:rsidR="00C807D5" w:rsidRPr="00265FCD">
        <w:rPr>
          <w:b/>
          <w:bCs/>
          <w:sz w:val="22"/>
          <w:szCs w:val="22"/>
        </w:rPr>
        <w:t xml:space="preserve"> k</w:t>
      </w:r>
      <w:r w:rsidR="00E62B00" w:rsidRPr="00265FCD">
        <w:rPr>
          <w:b/>
          <w:bCs/>
          <w:sz w:val="22"/>
          <w:szCs w:val="22"/>
        </w:rPr>
        <w:t>onkursu zo</w:t>
      </w:r>
      <w:r w:rsidR="00C807D5" w:rsidRPr="00265FCD">
        <w:rPr>
          <w:b/>
          <w:bCs/>
          <w:sz w:val="22"/>
          <w:szCs w:val="22"/>
        </w:rPr>
        <w:t>stały przeprowadzone zgodnie z r</w:t>
      </w:r>
      <w:r w:rsidR="00E62B00" w:rsidRPr="00265FCD">
        <w:rPr>
          <w:b/>
          <w:bCs/>
          <w:sz w:val="22"/>
          <w:szCs w:val="22"/>
        </w:rPr>
        <w:t>egulaminem zatwierdzonym przez Śląskiego Kuratora Oświaty.</w:t>
      </w:r>
    </w:p>
    <w:p w:rsidR="00E62B00" w:rsidRPr="00265FCD" w:rsidRDefault="00E62B00">
      <w:pPr>
        <w:pStyle w:val="Tekstpodstawowywcity21"/>
        <w:jc w:val="left"/>
        <w:rPr>
          <w:b w:val="0"/>
          <w:bCs/>
          <w:sz w:val="16"/>
          <w:szCs w:val="16"/>
        </w:rPr>
      </w:pPr>
    </w:p>
    <w:p w:rsidR="00E62B00" w:rsidRPr="00265FCD" w:rsidRDefault="00E62B00" w:rsidP="009546D2">
      <w:pPr>
        <w:tabs>
          <w:tab w:val="left" w:leader="dot" w:pos="9639"/>
        </w:tabs>
        <w:ind w:firstLine="567"/>
      </w:pPr>
      <w:r w:rsidRPr="00265FCD">
        <w:rPr>
          <w:b/>
          <w:bCs/>
        </w:rPr>
        <w:t xml:space="preserve">Liczba uczniów biorących udział w konkursie </w:t>
      </w:r>
      <w:r w:rsidR="00613ECB" w:rsidRPr="00265FCD">
        <w:rPr>
          <w:b/>
          <w:bCs/>
        </w:rPr>
        <w:t>………………………………………………</w:t>
      </w:r>
    </w:p>
    <w:p w:rsidR="00E62B00" w:rsidRPr="00265FCD" w:rsidRDefault="00E62B00" w:rsidP="009546D2">
      <w:pPr>
        <w:tabs>
          <w:tab w:val="left" w:leader="dot" w:pos="9639"/>
        </w:tabs>
        <w:rPr>
          <w:b/>
          <w:bCs/>
          <w:sz w:val="16"/>
          <w:szCs w:val="16"/>
        </w:rPr>
      </w:pPr>
    </w:p>
    <w:p w:rsidR="00E62B00" w:rsidRPr="00265FCD" w:rsidRDefault="00E62B00" w:rsidP="009546D2">
      <w:pPr>
        <w:tabs>
          <w:tab w:val="left" w:leader="dot" w:pos="9639"/>
        </w:tabs>
        <w:ind w:left="567"/>
      </w:pPr>
      <w:r w:rsidRPr="00265FCD">
        <w:rPr>
          <w:b/>
          <w:bCs/>
        </w:rPr>
        <w:t xml:space="preserve">Liczba uczniów, którzy osiągnęli 85 % i więcej punktów </w:t>
      </w:r>
      <w:r w:rsidR="009546D2" w:rsidRPr="00265FCD">
        <w:rPr>
          <w:b/>
          <w:bCs/>
        </w:rPr>
        <w:tab/>
      </w:r>
    </w:p>
    <w:p w:rsidR="00E62B00" w:rsidRPr="00265FCD" w:rsidRDefault="00E62B00" w:rsidP="009546D2">
      <w:pPr>
        <w:tabs>
          <w:tab w:val="left" w:leader="dot" w:pos="9639"/>
        </w:tabs>
        <w:ind w:left="567"/>
        <w:rPr>
          <w:b/>
          <w:bCs/>
          <w:sz w:val="16"/>
          <w:szCs w:val="16"/>
        </w:rPr>
      </w:pPr>
    </w:p>
    <w:p w:rsidR="00405A90" w:rsidRPr="00265FCD" w:rsidRDefault="00405A90" w:rsidP="009546D2">
      <w:pPr>
        <w:tabs>
          <w:tab w:val="left" w:leader="dot" w:pos="9639"/>
        </w:tabs>
        <w:ind w:left="567"/>
        <w:rPr>
          <w:b/>
          <w:bCs/>
        </w:rPr>
      </w:pPr>
      <w:r w:rsidRPr="00265FCD">
        <w:rPr>
          <w:b/>
          <w:bCs/>
        </w:rPr>
        <w:t xml:space="preserve">Informacje o uczniach z innych szkół biorących udział w konkursie </w:t>
      </w:r>
      <w:r w:rsidR="00613ECB" w:rsidRPr="00265FCD">
        <w:rPr>
          <w:bCs/>
          <w:sz w:val="18"/>
        </w:rPr>
        <w:t>(</w:t>
      </w:r>
      <w:r w:rsidRPr="00265FCD">
        <w:rPr>
          <w:bCs/>
          <w:sz w:val="18"/>
        </w:rPr>
        <w:t>imię i nazwisko</w:t>
      </w:r>
      <w:r w:rsidR="00613ECB" w:rsidRPr="00265FCD">
        <w:rPr>
          <w:bCs/>
          <w:sz w:val="18"/>
        </w:rPr>
        <w:t>, nazwa szkoły</w:t>
      </w:r>
      <w:r w:rsidR="009B1B67" w:rsidRPr="00265FCD">
        <w:rPr>
          <w:bCs/>
          <w:sz w:val="18"/>
        </w:rPr>
        <w:t>)</w:t>
      </w:r>
      <w:r w:rsidRPr="00265FCD">
        <w:rPr>
          <w:b/>
          <w:bCs/>
        </w:rPr>
        <w:tab/>
      </w:r>
    </w:p>
    <w:p w:rsidR="00613ECB" w:rsidRPr="00265FCD" w:rsidRDefault="00613ECB" w:rsidP="009546D2">
      <w:pPr>
        <w:tabs>
          <w:tab w:val="left" w:leader="dot" w:pos="9639"/>
        </w:tabs>
        <w:ind w:left="567"/>
        <w:rPr>
          <w:b/>
          <w:bCs/>
        </w:rPr>
      </w:pPr>
      <w:r w:rsidRPr="00265FCD">
        <w:rPr>
          <w:b/>
          <w:bCs/>
        </w:rPr>
        <w:tab/>
      </w:r>
      <w:r w:rsidRPr="00265FCD">
        <w:rPr>
          <w:b/>
          <w:bCs/>
        </w:rPr>
        <w:tab/>
      </w:r>
    </w:p>
    <w:p w:rsidR="00613ECB" w:rsidRPr="00265FCD" w:rsidRDefault="00613ECB" w:rsidP="009546D2">
      <w:pPr>
        <w:tabs>
          <w:tab w:val="left" w:leader="dot" w:pos="9639"/>
        </w:tabs>
        <w:ind w:left="567"/>
        <w:rPr>
          <w:b/>
          <w:bCs/>
        </w:rPr>
      </w:pPr>
    </w:p>
    <w:p w:rsidR="00E62B00" w:rsidRPr="00265FCD" w:rsidRDefault="00E62B00" w:rsidP="009546D2">
      <w:pPr>
        <w:tabs>
          <w:tab w:val="left" w:leader="dot" w:pos="9639"/>
        </w:tabs>
        <w:ind w:left="567"/>
        <w:rPr>
          <w:b/>
          <w:bCs/>
        </w:rPr>
      </w:pPr>
      <w:r w:rsidRPr="00265FCD">
        <w:rPr>
          <w:b/>
          <w:bCs/>
        </w:rPr>
        <w:t xml:space="preserve">Dodatkowe informacje o przebiegu </w:t>
      </w:r>
      <w:r w:rsidR="00C807D5" w:rsidRPr="00265FCD">
        <w:rPr>
          <w:b/>
          <w:bCs/>
        </w:rPr>
        <w:t>k</w:t>
      </w:r>
      <w:r w:rsidRPr="00265FCD">
        <w:rPr>
          <w:b/>
          <w:bCs/>
        </w:rPr>
        <w:t xml:space="preserve">onkursu </w:t>
      </w:r>
      <w:r w:rsidR="009546D2" w:rsidRPr="00265FCD">
        <w:rPr>
          <w:b/>
          <w:bCs/>
        </w:rPr>
        <w:tab/>
      </w:r>
    </w:p>
    <w:p w:rsidR="009B1B67" w:rsidRPr="00265FCD" w:rsidRDefault="00613ECB" w:rsidP="009546D2">
      <w:pPr>
        <w:tabs>
          <w:tab w:val="left" w:leader="dot" w:pos="9639"/>
        </w:tabs>
        <w:ind w:left="567"/>
      </w:pPr>
      <w:r w:rsidRPr="00265FCD">
        <w:rPr>
          <w:b/>
          <w:bCs/>
        </w:rPr>
        <w:tab/>
      </w:r>
      <w:r w:rsidRPr="00265FCD">
        <w:rPr>
          <w:b/>
          <w:bCs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9"/>
        <w:gridCol w:w="5202"/>
      </w:tblGrid>
      <w:tr w:rsidR="009546D2" w:rsidRPr="00265FCD" w:rsidTr="009546D2">
        <w:trPr>
          <w:trHeight w:val="916"/>
        </w:trPr>
        <w:tc>
          <w:tcPr>
            <w:tcW w:w="4829" w:type="dxa"/>
            <w:shd w:val="clear" w:color="auto" w:fill="auto"/>
            <w:vAlign w:val="center"/>
          </w:tcPr>
          <w:p w:rsidR="009B1B67" w:rsidRPr="00265FCD" w:rsidRDefault="009B1B67" w:rsidP="009546D2">
            <w:pPr>
              <w:jc w:val="center"/>
            </w:pPr>
          </w:p>
          <w:p w:rsidR="009546D2" w:rsidRPr="00265FCD" w:rsidRDefault="009546D2" w:rsidP="009546D2">
            <w:pPr>
              <w:jc w:val="center"/>
            </w:pPr>
            <w:r w:rsidRPr="00265FCD">
              <w:t>..........................................</w:t>
            </w:r>
          </w:p>
          <w:p w:rsidR="009546D2" w:rsidRPr="00265FCD" w:rsidRDefault="009546D2" w:rsidP="009546D2">
            <w:pPr>
              <w:jc w:val="center"/>
              <w:rPr>
                <w:i/>
                <w:sz w:val="20"/>
              </w:rPr>
            </w:pPr>
            <w:r w:rsidRPr="00265FCD">
              <w:rPr>
                <w:i/>
                <w:sz w:val="18"/>
              </w:rPr>
              <w:t>miejscowość, data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9B1B67" w:rsidRPr="00265FCD" w:rsidRDefault="009B1B67" w:rsidP="009546D2">
            <w:pPr>
              <w:jc w:val="center"/>
            </w:pPr>
          </w:p>
          <w:p w:rsidR="009546D2" w:rsidRPr="00265FCD" w:rsidRDefault="009546D2" w:rsidP="009546D2">
            <w:pPr>
              <w:jc w:val="center"/>
            </w:pPr>
            <w:r w:rsidRPr="00265FCD">
              <w:t>………………………………………..</w:t>
            </w:r>
          </w:p>
          <w:p w:rsidR="009546D2" w:rsidRPr="00265FCD" w:rsidRDefault="009546D2" w:rsidP="009546D2">
            <w:pPr>
              <w:jc w:val="center"/>
              <w:rPr>
                <w:i/>
              </w:rPr>
            </w:pPr>
            <w:r w:rsidRPr="00265FCD">
              <w:rPr>
                <w:i/>
                <w:sz w:val="18"/>
              </w:rPr>
              <w:t>podpis Przewodniczącego Szkolnej Komisji Konkursowej</w:t>
            </w:r>
          </w:p>
        </w:tc>
      </w:tr>
    </w:tbl>
    <w:p w:rsidR="00E62B00" w:rsidRPr="00265FCD" w:rsidRDefault="00E62B00">
      <w:pPr>
        <w:pStyle w:val="Tekstpodstawowywcity"/>
        <w:pageBreakBefore/>
        <w:ind w:right="360"/>
        <w:jc w:val="right"/>
        <w:rPr>
          <w:b w:val="0"/>
          <w:bCs/>
          <w:i w:val="0"/>
          <w:sz w:val="24"/>
          <w:szCs w:val="24"/>
        </w:rPr>
      </w:pPr>
    </w:p>
    <w:p w:rsidR="00E62B00" w:rsidRPr="00265FCD" w:rsidRDefault="00E62B00">
      <w:pPr>
        <w:pStyle w:val="Tekstpodstawowywcity"/>
        <w:ind w:right="360"/>
        <w:jc w:val="right"/>
      </w:pPr>
      <w:r w:rsidRPr="00265FCD">
        <w:rPr>
          <w:bCs/>
          <w:i w:val="0"/>
          <w:sz w:val="24"/>
          <w:szCs w:val="24"/>
        </w:rPr>
        <w:t xml:space="preserve">ZAŁĄCZNIK NR </w:t>
      </w:r>
      <w:r w:rsidR="004B6C68" w:rsidRPr="00265FCD">
        <w:rPr>
          <w:bCs/>
          <w:i w:val="0"/>
          <w:sz w:val="24"/>
          <w:szCs w:val="24"/>
        </w:rPr>
        <w:t>5</w:t>
      </w:r>
      <w:r w:rsidRPr="00265FCD">
        <w:rPr>
          <w:bCs/>
          <w:i w:val="0"/>
          <w:sz w:val="24"/>
          <w:szCs w:val="24"/>
        </w:rPr>
        <w:t>A</w:t>
      </w:r>
    </w:p>
    <w:p w:rsidR="00E62B00" w:rsidRPr="00265FCD" w:rsidRDefault="00E62B00">
      <w:pPr>
        <w:pStyle w:val="Tekstpodstawowywcity"/>
        <w:ind w:right="360"/>
        <w:jc w:val="right"/>
        <w:rPr>
          <w:bCs/>
          <w:i w:val="0"/>
          <w:sz w:val="24"/>
          <w:szCs w:val="24"/>
        </w:rPr>
      </w:pPr>
    </w:p>
    <w:p w:rsidR="00E62B00" w:rsidRPr="00265FCD" w:rsidRDefault="00E62B00">
      <w:pPr>
        <w:pStyle w:val="Tekstpodstawowywcity"/>
      </w:pPr>
      <w:r w:rsidRPr="00265FCD">
        <w:rPr>
          <w:bCs/>
          <w:i w:val="0"/>
          <w:sz w:val="24"/>
          <w:szCs w:val="24"/>
        </w:rPr>
        <w:t xml:space="preserve">Wykaz uczniów, </w:t>
      </w:r>
    </w:p>
    <w:p w:rsidR="00E62B00" w:rsidRPr="00265FCD" w:rsidRDefault="00AE48CB">
      <w:pPr>
        <w:pStyle w:val="Tekstpodstawowywcity"/>
      </w:pPr>
      <w:r w:rsidRPr="00265FCD">
        <w:rPr>
          <w:bCs/>
          <w:i w:val="0"/>
          <w:sz w:val="24"/>
          <w:szCs w:val="24"/>
        </w:rPr>
        <w:t>k</w:t>
      </w:r>
      <w:r w:rsidR="00E62B00" w:rsidRPr="00265FCD">
        <w:rPr>
          <w:bCs/>
          <w:i w:val="0"/>
          <w:sz w:val="24"/>
          <w:szCs w:val="24"/>
        </w:rPr>
        <w:t>tórzy</w:t>
      </w:r>
      <w:r w:rsidRPr="00265FCD">
        <w:rPr>
          <w:bCs/>
          <w:i w:val="0"/>
          <w:sz w:val="24"/>
          <w:szCs w:val="24"/>
        </w:rPr>
        <w:t xml:space="preserve"> po ocenie przez szkolną komisje konkursową</w:t>
      </w:r>
      <w:r w:rsidR="00E62B00" w:rsidRPr="00265FCD">
        <w:rPr>
          <w:bCs/>
          <w:i w:val="0"/>
          <w:sz w:val="24"/>
          <w:szCs w:val="24"/>
        </w:rPr>
        <w:t xml:space="preserve"> osiągnęli 85 % i więcej punktów </w:t>
      </w:r>
      <w:r w:rsidRPr="00265FCD">
        <w:rPr>
          <w:bCs/>
          <w:i w:val="0"/>
          <w:sz w:val="24"/>
          <w:szCs w:val="24"/>
        </w:rPr>
        <w:br/>
      </w:r>
      <w:r w:rsidR="00E62B00" w:rsidRPr="00265FCD">
        <w:rPr>
          <w:bCs/>
          <w:i w:val="0"/>
          <w:sz w:val="24"/>
          <w:szCs w:val="24"/>
        </w:rPr>
        <w:t xml:space="preserve">na </w:t>
      </w:r>
      <w:r w:rsidR="004B6C68" w:rsidRPr="00265FCD">
        <w:rPr>
          <w:bCs/>
          <w:i w:val="0"/>
          <w:sz w:val="24"/>
          <w:szCs w:val="24"/>
        </w:rPr>
        <w:t xml:space="preserve">drugim </w:t>
      </w:r>
      <w:r w:rsidR="00F700C7" w:rsidRPr="00265FCD">
        <w:rPr>
          <w:bCs/>
          <w:i w:val="0"/>
          <w:sz w:val="24"/>
          <w:szCs w:val="24"/>
        </w:rPr>
        <w:t xml:space="preserve">stopniu </w:t>
      </w:r>
    </w:p>
    <w:p w:rsidR="00E62B00" w:rsidRPr="00265FCD" w:rsidRDefault="00E62B00">
      <w:pPr>
        <w:pStyle w:val="Tekstpodstawowywcity"/>
      </w:pPr>
      <w:r w:rsidRPr="00265FCD">
        <w:rPr>
          <w:bCs/>
          <w:i w:val="0"/>
          <w:sz w:val="24"/>
          <w:szCs w:val="24"/>
        </w:rPr>
        <w:t xml:space="preserve">Wojewódzkiego Konkursu Przedmiotowego </w:t>
      </w:r>
    </w:p>
    <w:p w:rsidR="00E62B00" w:rsidRPr="00265FCD" w:rsidRDefault="00E62B00">
      <w:pPr>
        <w:pStyle w:val="Tekstpodstawowywcity"/>
        <w:rPr>
          <w:i w:val="0"/>
          <w:sz w:val="24"/>
          <w:szCs w:val="24"/>
        </w:rPr>
      </w:pPr>
      <w:r w:rsidRPr="00265FCD">
        <w:rPr>
          <w:bCs/>
          <w:i w:val="0"/>
          <w:sz w:val="24"/>
          <w:szCs w:val="24"/>
        </w:rPr>
        <w:t xml:space="preserve">z </w:t>
      </w:r>
      <w:r w:rsidR="00C95231" w:rsidRPr="00265FCD">
        <w:rPr>
          <w:i w:val="0"/>
          <w:sz w:val="24"/>
          <w:szCs w:val="24"/>
        </w:rPr>
        <w:t>Języka Hiszpańskiego</w:t>
      </w:r>
    </w:p>
    <w:p w:rsidR="00E62B00" w:rsidRPr="00265FCD" w:rsidRDefault="00E62B00">
      <w:pPr>
        <w:ind w:left="567"/>
        <w:jc w:val="center"/>
      </w:pPr>
      <w:r w:rsidRPr="00265FCD">
        <w:rPr>
          <w:b/>
          <w:bCs/>
        </w:rPr>
        <w:t>dla uczniów szkół podstawowych woj.</w:t>
      </w:r>
      <w:r w:rsidR="00613ECB" w:rsidRPr="00265FCD">
        <w:rPr>
          <w:b/>
          <w:bCs/>
        </w:rPr>
        <w:t xml:space="preserve"> śląskiego</w:t>
      </w:r>
      <w:r w:rsidR="004B6C68" w:rsidRPr="00265FCD">
        <w:rPr>
          <w:b/>
          <w:bCs/>
        </w:rPr>
        <w:t xml:space="preserve"> </w:t>
      </w:r>
      <w:r w:rsidR="004B6C68" w:rsidRPr="00265FCD">
        <w:rPr>
          <w:b/>
          <w:bCs/>
        </w:rPr>
        <w:br/>
        <w:t>w roku szkolnym 202</w:t>
      </w:r>
      <w:r w:rsidR="00AE48CB" w:rsidRPr="00265FCD">
        <w:rPr>
          <w:b/>
          <w:bCs/>
        </w:rPr>
        <w:t>2</w:t>
      </w:r>
      <w:r w:rsidR="004B6C68" w:rsidRPr="00265FCD">
        <w:rPr>
          <w:b/>
          <w:bCs/>
        </w:rPr>
        <w:t>/202</w:t>
      </w:r>
      <w:r w:rsidR="00AE48CB" w:rsidRPr="00265FCD">
        <w:rPr>
          <w:b/>
          <w:bCs/>
        </w:rPr>
        <w:t>3</w:t>
      </w:r>
    </w:p>
    <w:p w:rsidR="00E62B00" w:rsidRPr="00265FCD" w:rsidRDefault="00E62B00">
      <w:pPr>
        <w:rPr>
          <w:b/>
          <w:bCs/>
          <w:sz w:val="32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2097"/>
        <w:gridCol w:w="708"/>
        <w:gridCol w:w="1560"/>
        <w:gridCol w:w="1417"/>
        <w:gridCol w:w="1134"/>
        <w:gridCol w:w="1134"/>
        <w:gridCol w:w="1776"/>
      </w:tblGrid>
      <w:tr w:rsidR="00265FCD" w:rsidRPr="00265FCD" w:rsidTr="007C1BD8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BD8" w:rsidRPr="00265FCD" w:rsidRDefault="007C1BD8">
            <w:pPr>
              <w:snapToGrid w:val="0"/>
              <w:jc w:val="center"/>
            </w:pPr>
            <w:r w:rsidRPr="00265FCD">
              <w:rPr>
                <w:b/>
                <w:bCs/>
                <w:sz w:val="22"/>
              </w:rPr>
              <w:t>Lp.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BD8" w:rsidRPr="00265FCD" w:rsidRDefault="007C1BD8">
            <w:pPr>
              <w:snapToGrid w:val="0"/>
              <w:jc w:val="center"/>
            </w:pPr>
            <w:r w:rsidRPr="00265FCD">
              <w:rPr>
                <w:b/>
                <w:bCs/>
                <w:sz w:val="22"/>
              </w:rPr>
              <w:t xml:space="preserve">imię i nazwisko ucznia </w:t>
            </w:r>
            <w:r w:rsidRPr="00265FCD">
              <w:rPr>
                <w:b/>
                <w:bCs/>
                <w:sz w:val="22"/>
              </w:rPr>
              <w:br/>
            </w:r>
            <w:r w:rsidRPr="00265FCD">
              <w:rPr>
                <w:bCs/>
                <w:sz w:val="16"/>
                <w:szCs w:val="20"/>
              </w:rPr>
              <w:t xml:space="preserve">(wg malejącej liczby </w:t>
            </w:r>
            <w:r w:rsidRPr="00265FCD">
              <w:rPr>
                <w:bCs/>
                <w:sz w:val="16"/>
                <w:szCs w:val="20"/>
              </w:rPr>
              <w:br/>
              <w:t>uzyskanych punktów)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BD8" w:rsidRPr="00265FCD" w:rsidRDefault="007C1BD8" w:rsidP="007C1BD8">
            <w:pPr>
              <w:snapToGrid w:val="0"/>
              <w:jc w:val="center"/>
              <w:rPr>
                <w:b/>
                <w:bCs/>
                <w:sz w:val="18"/>
              </w:rPr>
            </w:pPr>
            <w:r w:rsidRPr="00265FCD">
              <w:rPr>
                <w:b/>
                <w:bCs/>
                <w:sz w:val="18"/>
              </w:rPr>
              <w:t>Kod ucznia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BD8" w:rsidRPr="00265FCD" w:rsidRDefault="007C1BD8">
            <w:pPr>
              <w:snapToGrid w:val="0"/>
              <w:jc w:val="center"/>
              <w:rPr>
                <w:sz w:val="18"/>
              </w:rPr>
            </w:pPr>
            <w:r w:rsidRPr="00265FCD">
              <w:rPr>
                <w:b/>
                <w:bCs/>
                <w:sz w:val="18"/>
              </w:rPr>
              <w:t>data urodzenia ucznia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265FCD" w:rsidRDefault="007C1BD8">
            <w:pPr>
              <w:snapToGrid w:val="0"/>
              <w:jc w:val="center"/>
              <w:rPr>
                <w:sz w:val="18"/>
              </w:rPr>
            </w:pPr>
            <w:r w:rsidRPr="00265FCD">
              <w:rPr>
                <w:b/>
                <w:bCs/>
                <w:sz w:val="18"/>
              </w:rPr>
              <w:t>miejsce urodzenia ucznia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BD8" w:rsidRPr="00265FCD" w:rsidRDefault="007C1BD8">
            <w:pPr>
              <w:snapToGrid w:val="0"/>
              <w:jc w:val="center"/>
              <w:rPr>
                <w:sz w:val="18"/>
              </w:rPr>
            </w:pPr>
            <w:r w:rsidRPr="00265FCD">
              <w:rPr>
                <w:b/>
                <w:bCs/>
                <w:sz w:val="18"/>
              </w:rPr>
              <w:t>klasa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1BD8" w:rsidRPr="00265FCD" w:rsidRDefault="007C1BD8">
            <w:pPr>
              <w:snapToGrid w:val="0"/>
              <w:jc w:val="center"/>
              <w:rPr>
                <w:sz w:val="18"/>
              </w:rPr>
            </w:pPr>
            <w:r w:rsidRPr="00265FCD">
              <w:rPr>
                <w:b/>
                <w:bCs/>
                <w:sz w:val="18"/>
              </w:rPr>
              <w:t xml:space="preserve">liczba </w:t>
            </w:r>
            <w:r w:rsidRPr="00265FCD">
              <w:rPr>
                <w:b/>
                <w:bCs/>
                <w:sz w:val="18"/>
              </w:rPr>
              <w:br/>
              <w:t>uzyskanych punktów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BD8" w:rsidRPr="00265FCD" w:rsidRDefault="007C1BD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265FCD">
              <w:rPr>
                <w:b/>
                <w:bCs/>
                <w:sz w:val="22"/>
              </w:rPr>
              <w:t xml:space="preserve">nazwa szkoły </w:t>
            </w:r>
          </w:p>
          <w:p w:rsidR="007C1BD8" w:rsidRPr="00265FCD" w:rsidRDefault="007C1BD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265FCD">
              <w:rPr>
                <w:b/>
                <w:bCs/>
                <w:sz w:val="16"/>
              </w:rPr>
              <w:t>w przypadku ucznia z innej szkoły</w:t>
            </w:r>
          </w:p>
        </w:tc>
      </w:tr>
      <w:tr w:rsidR="00265FCD" w:rsidRPr="00265FCD" w:rsidTr="007C1BD8">
        <w:trPr>
          <w:trHeight w:val="517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265FCD" w:rsidRDefault="007C1BD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265FCD" w:rsidRDefault="007C1BD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D8" w:rsidRPr="00265FCD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265FCD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265FCD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265FCD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1BD8" w:rsidRPr="00265FCD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BD8" w:rsidRPr="00265FCD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</w:tr>
      <w:tr w:rsidR="00265FCD" w:rsidRPr="00265FCD" w:rsidTr="007C1BD8">
        <w:trPr>
          <w:trHeight w:val="553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265FCD" w:rsidRDefault="007C1BD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265FCD" w:rsidRDefault="007C1BD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D8" w:rsidRPr="00265FCD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265FCD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265FCD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265FCD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1BD8" w:rsidRPr="00265FCD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BD8" w:rsidRPr="00265FCD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</w:tr>
      <w:tr w:rsidR="00265FCD" w:rsidRPr="00265FCD" w:rsidTr="007C1BD8">
        <w:trPr>
          <w:trHeight w:val="561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265FCD" w:rsidRDefault="007C1BD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265FCD" w:rsidRDefault="007C1BD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D8" w:rsidRPr="00265FCD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265FCD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265FCD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265FCD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1BD8" w:rsidRPr="00265FCD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BD8" w:rsidRPr="00265FCD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</w:tr>
      <w:tr w:rsidR="00265FCD" w:rsidRPr="00265FCD" w:rsidTr="007C1BD8">
        <w:trPr>
          <w:trHeight w:val="569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265FCD" w:rsidRDefault="007C1BD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265FCD" w:rsidRDefault="007C1BD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D8" w:rsidRPr="00265FCD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265FCD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265FCD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265FCD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1BD8" w:rsidRPr="00265FCD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BD8" w:rsidRPr="00265FCD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</w:tr>
      <w:tr w:rsidR="00265FCD" w:rsidRPr="00265FCD" w:rsidTr="007C1BD8">
        <w:trPr>
          <w:trHeight w:val="549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265FCD" w:rsidRDefault="007C1BD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265FCD" w:rsidRDefault="007C1BD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D8" w:rsidRPr="00265FCD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265FCD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265FCD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265FCD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1BD8" w:rsidRPr="00265FCD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BD8" w:rsidRPr="00265FCD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</w:tr>
      <w:tr w:rsidR="00265FCD" w:rsidRPr="00265FCD" w:rsidTr="007C1BD8">
        <w:trPr>
          <w:trHeight w:val="557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265FCD" w:rsidRDefault="007C1BD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265FCD" w:rsidRDefault="007C1BD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D8" w:rsidRPr="00265FCD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265FCD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265FCD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265FCD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1BD8" w:rsidRPr="00265FCD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BD8" w:rsidRPr="00265FCD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</w:tr>
      <w:tr w:rsidR="00265FCD" w:rsidRPr="00265FCD" w:rsidTr="007C1BD8">
        <w:trPr>
          <w:trHeight w:val="551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265FCD" w:rsidRDefault="007C1BD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265FCD" w:rsidRDefault="007C1BD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D8" w:rsidRPr="00265FCD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265FCD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265FCD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265FCD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1BD8" w:rsidRPr="00265FCD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BD8" w:rsidRPr="00265FCD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</w:tr>
      <w:tr w:rsidR="00265FCD" w:rsidRPr="00265FCD" w:rsidTr="007C1BD8">
        <w:trPr>
          <w:trHeight w:val="559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265FCD" w:rsidRDefault="007C1BD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265FCD" w:rsidRDefault="007C1BD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D8" w:rsidRPr="00265FCD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265FCD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265FCD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265FCD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1BD8" w:rsidRPr="00265FCD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BD8" w:rsidRPr="00265FCD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</w:tr>
      <w:tr w:rsidR="00265FCD" w:rsidRPr="00265FCD" w:rsidTr="007C1BD8">
        <w:trPr>
          <w:trHeight w:val="553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265FCD" w:rsidRDefault="007C1BD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265FCD" w:rsidRDefault="007C1BD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D8" w:rsidRPr="00265FCD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265FCD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265FCD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265FCD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1BD8" w:rsidRPr="00265FCD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BD8" w:rsidRPr="00265FCD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</w:tr>
      <w:tr w:rsidR="00265FCD" w:rsidRPr="00265FCD" w:rsidTr="007C1BD8">
        <w:trPr>
          <w:trHeight w:val="561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265FCD" w:rsidRDefault="007C1BD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265FCD" w:rsidRDefault="007C1BD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D8" w:rsidRPr="00265FCD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265FCD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265FCD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265FCD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1BD8" w:rsidRPr="00265FCD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BD8" w:rsidRPr="00265FCD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</w:tr>
      <w:tr w:rsidR="007C1BD8" w:rsidRPr="00265FCD" w:rsidTr="007C1BD8">
        <w:trPr>
          <w:trHeight w:val="697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265FCD" w:rsidRDefault="007C1BD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265FCD" w:rsidRDefault="007C1BD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D8" w:rsidRPr="00265FCD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265FCD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265FCD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265FCD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1BD8" w:rsidRPr="00265FCD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BD8" w:rsidRPr="00265FCD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</w:tr>
    </w:tbl>
    <w:p w:rsidR="00E62B00" w:rsidRPr="00265FCD" w:rsidRDefault="00E62B00">
      <w:pPr>
        <w:ind w:left="567"/>
        <w:rPr>
          <w:lang w:eastAsia="ar-SA"/>
        </w:rPr>
      </w:pPr>
    </w:p>
    <w:p w:rsidR="00E62B00" w:rsidRPr="00265FCD" w:rsidRDefault="00E62B00">
      <w:pPr>
        <w:ind w:left="567"/>
        <w:rPr>
          <w:b/>
          <w:bCs/>
          <w:sz w:val="28"/>
          <w:lang w:eastAsia="ar-SA"/>
        </w:rPr>
      </w:pPr>
    </w:p>
    <w:p w:rsidR="00E62B00" w:rsidRPr="00265FCD" w:rsidRDefault="00E62B00">
      <w:pPr>
        <w:ind w:left="567"/>
        <w:rPr>
          <w:b/>
          <w:bCs/>
          <w:sz w:val="28"/>
          <w:lang w:eastAsia="ar-SA"/>
        </w:rPr>
      </w:pPr>
    </w:p>
    <w:p w:rsidR="00E62B00" w:rsidRPr="00265FCD" w:rsidRDefault="00E62B00">
      <w:pPr>
        <w:ind w:left="567"/>
        <w:rPr>
          <w:b/>
          <w:bCs/>
          <w:sz w:val="28"/>
        </w:rPr>
      </w:pPr>
    </w:p>
    <w:p w:rsidR="00E62B00" w:rsidRPr="00265FCD" w:rsidRDefault="00E62B00">
      <w:pPr>
        <w:ind w:left="567"/>
        <w:rPr>
          <w:b/>
          <w:bCs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54"/>
        <w:gridCol w:w="3354"/>
        <w:gridCol w:w="3354"/>
      </w:tblGrid>
      <w:tr w:rsidR="00265FCD" w:rsidRPr="00265FCD">
        <w:tc>
          <w:tcPr>
            <w:tcW w:w="3354" w:type="dxa"/>
            <w:shd w:val="clear" w:color="auto" w:fill="auto"/>
          </w:tcPr>
          <w:p w:rsidR="00E62B00" w:rsidRPr="00265FCD" w:rsidRDefault="00E62B00">
            <w:pPr>
              <w:jc w:val="center"/>
            </w:pPr>
            <w:r w:rsidRPr="00265FCD">
              <w:rPr>
                <w:bCs/>
                <w:sz w:val="28"/>
              </w:rPr>
              <w:t>......................</w:t>
            </w:r>
          </w:p>
        </w:tc>
        <w:tc>
          <w:tcPr>
            <w:tcW w:w="3354" w:type="dxa"/>
            <w:shd w:val="clear" w:color="auto" w:fill="auto"/>
          </w:tcPr>
          <w:p w:rsidR="00E62B00" w:rsidRPr="00265FCD" w:rsidRDefault="00E62B00">
            <w:pPr>
              <w:jc w:val="center"/>
            </w:pPr>
            <w:r w:rsidRPr="00265FCD">
              <w:rPr>
                <w:bCs/>
                <w:sz w:val="28"/>
              </w:rPr>
              <w:t>.............................</w:t>
            </w:r>
          </w:p>
        </w:tc>
        <w:tc>
          <w:tcPr>
            <w:tcW w:w="3354" w:type="dxa"/>
            <w:shd w:val="clear" w:color="auto" w:fill="auto"/>
          </w:tcPr>
          <w:p w:rsidR="00E62B00" w:rsidRPr="00265FCD" w:rsidRDefault="00E62B00">
            <w:pPr>
              <w:jc w:val="center"/>
            </w:pPr>
            <w:r w:rsidRPr="00265FCD">
              <w:rPr>
                <w:bCs/>
                <w:sz w:val="28"/>
              </w:rPr>
              <w:t>................................</w:t>
            </w:r>
          </w:p>
        </w:tc>
      </w:tr>
      <w:tr w:rsidR="00E62B00" w:rsidRPr="00265FCD">
        <w:tc>
          <w:tcPr>
            <w:tcW w:w="3354" w:type="dxa"/>
            <w:shd w:val="clear" w:color="auto" w:fill="auto"/>
          </w:tcPr>
          <w:p w:rsidR="00E62B00" w:rsidRPr="00265FCD" w:rsidRDefault="00E62B00">
            <w:pPr>
              <w:jc w:val="center"/>
            </w:pPr>
            <w:r w:rsidRPr="00265FCD">
              <w:rPr>
                <w:bCs/>
                <w:i/>
                <w:sz w:val="20"/>
              </w:rPr>
              <w:t>data</w:t>
            </w:r>
          </w:p>
        </w:tc>
        <w:tc>
          <w:tcPr>
            <w:tcW w:w="3354" w:type="dxa"/>
            <w:shd w:val="clear" w:color="auto" w:fill="auto"/>
          </w:tcPr>
          <w:p w:rsidR="00E62B00" w:rsidRPr="00265FCD" w:rsidRDefault="00E62B00">
            <w:pPr>
              <w:jc w:val="center"/>
            </w:pPr>
            <w:r w:rsidRPr="00265FCD">
              <w:rPr>
                <w:bCs/>
                <w:i/>
                <w:sz w:val="20"/>
              </w:rPr>
              <w:t>pieczątka szkoły</w:t>
            </w:r>
          </w:p>
        </w:tc>
        <w:tc>
          <w:tcPr>
            <w:tcW w:w="3354" w:type="dxa"/>
            <w:shd w:val="clear" w:color="auto" w:fill="auto"/>
          </w:tcPr>
          <w:p w:rsidR="00E62B00" w:rsidRPr="00265FCD" w:rsidRDefault="00E62B00">
            <w:pPr>
              <w:jc w:val="center"/>
            </w:pPr>
            <w:r w:rsidRPr="00265FCD">
              <w:rPr>
                <w:bCs/>
                <w:i/>
                <w:sz w:val="20"/>
              </w:rPr>
              <w:t>podpis Dyrektora szkoły</w:t>
            </w:r>
          </w:p>
        </w:tc>
      </w:tr>
    </w:tbl>
    <w:p w:rsidR="00E62B00" w:rsidRPr="00265FCD" w:rsidRDefault="00E62B00">
      <w:pPr>
        <w:rPr>
          <w:bCs/>
          <w:sz w:val="28"/>
        </w:rPr>
      </w:pPr>
    </w:p>
    <w:p w:rsidR="00E62B00" w:rsidRPr="00265FCD" w:rsidRDefault="00E62B00">
      <w:pPr>
        <w:pageBreakBefore/>
        <w:ind w:left="567"/>
        <w:jc w:val="both"/>
        <w:rPr>
          <w:b/>
          <w:bCs/>
          <w:i/>
          <w:sz w:val="20"/>
        </w:rPr>
      </w:pPr>
    </w:p>
    <w:p w:rsidR="00AE48CB" w:rsidRPr="00265FCD" w:rsidRDefault="00AE48CB">
      <w:pPr>
        <w:jc w:val="right"/>
        <w:rPr>
          <w:b/>
          <w:bCs/>
        </w:rPr>
      </w:pPr>
    </w:p>
    <w:p w:rsidR="00AE48CB" w:rsidRPr="00265FCD" w:rsidRDefault="00AE48CB" w:rsidP="00AE48CB">
      <w:pPr>
        <w:rPr>
          <w:b/>
          <w:bCs/>
        </w:rPr>
      </w:pPr>
    </w:p>
    <w:p w:rsidR="00AE48CB" w:rsidRPr="00265FCD" w:rsidRDefault="00AE48CB">
      <w:pPr>
        <w:jc w:val="right"/>
        <w:rPr>
          <w:b/>
          <w:bCs/>
        </w:rPr>
      </w:pPr>
    </w:p>
    <w:p w:rsidR="00AE48CB" w:rsidRPr="00265FCD" w:rsidRDefault="00AE48CB" w:rsidP="00AE48CB">
      <w:pPr>
        <w:suppressAutoHyphens w:val="0"/>
        <w:spacing w:after="160" w:line="259" w:lineRule="auto"/>
        <w:ind w:left="6372"/>
        <w:jc w:val="right"/>
        <w:rPr>
          <w:rFonts w:eastAsia="Calibri"/>
          <w:b/>
          <w:lang w:eastAsia="en-US"/>
        </w:rPr>
      </w:pPr>
      <w:r w:rsidRPr="00265FCD">
        <w:rPr>
          <w:rFonts w:eastAsia="Calibri"/>
          <w:b/>
          <w:lang w:eastAsia="en-US"/>
        </w:rPr>
        <w:t>ZAŁĄCZNIK NR 6</w:t>
      </w:r>
    </w:p>
    <w:p w:rsidR="00AE48CB" w:rsidRPr="00265FCD" w:rsidRDefault="00AE48CB" w:rsidP="00AE48CB">
      <w:pPr>
        <w:suppressAutoHyphens w:val="0"/>
        <w:spacing w:after="160" w:line="259" w:lineRule="auto"/>
        <w:ind w:left="6372" w:hanging="6230"/>
        <w:rPr>
          <w:rFonts w:eastAsia="Calibri"/>
          <w:i/>
          <w:sz w:val="18"/>
          <w:szCs w:val="18"/>
          <w:lang w:eastAsia="en-US"/>
        </w:rPr>
      </w:pPr>
      <w:r w:rsidRPr="00265FCD">
        <w:rPr>
          <w:rFonts w:eastAsia="Calibri"/>
          <w:i/>
          <w:sz w:val="18"/>
          <w:szCs w:val="18"/>
          <w:lang w:eastAsia="en-US"/>
        </w:rPr>
        <w:t>(pieczęć szkoły)</w:t>
      </w:r>
    </w:p>
    <w:p w:rsidR="00AE48CB" w:rsidRPr="00265FCD" w:rsidRDefault="00AE48CB" w:rsidP="00AE48CB">
      <w:pPr>
        <w:suppressAutoHyphens w:val="0"/>
        <w:spacing w:after="160" w:line="259" w:lineRule="auto"/>
        <w:jc w:val="right"/>
        <w:rPr>
          <w:rFonts w:eastAsia="Calibri"/>
          <w:b/>
          <w:lang w:eastAsia="en-US"/>
        </w:rPr>
      </w:pPr>
    </w:p>
    <w:p w:rsidR="00AE48CB" w:rsidRPr="00265FCD" w:rsidRDefault="00AE48CB" w:rsidP="00AE48CB">
      <w:pPr>
        <w:suppressAutoHyphens w:val="0"/>
        <w:spacing w:after="160" w:line="259" w:lineRule="auto"/>
        <w:jc w:val="right"/>
        <w:rPr>
          <w:rFonts w:eastAsia="Calibri"/>
          <w:lang w:eastAsia="en-US"/>
        </w:rPr>
      </w:pPr>
      <w:r w:rsidRPr="00265FCD">
        <w:rPr>
          <w:rFonts w:eastAsia="Calibri"/>
          <w:lang w:eastAsia="en-US"/>
        </w:rPr>
        <w:t xml:space="preserve">             …………………………..</w:t>
      </w:r>
    </w:p>
    <w:p w:rsidR="00AE48CB" w:rsidRPr="00265FCD" w:rsidRDefault="00AE48CB" w:rsidP="00AE48CB">
      <w:pPr>
        <w:suppressAutoHyphens w:val="0"/>
        <w:spacing w:after="160" w:line="259" w:lineRule="auto"/>
        <w:jc w:val="right"/>
        <w:rPr>
          <w:rFonts w:eastAsia="Calibri"/>
          <w:i/>
          <w:sz w:val="18"/>
          <w:szCs w:val="18"/>
          <w:lang w:eastAsia="en-US"/>
        </w:rPr>
      </w:pPr>
      <w:r w:rsidRPr="00265FCD">
        <w:rPr>
          <w:rFonts w:eastAsia="Calibri"/>
          <w:i/>
          <w:sz w:val="18"/>
          <w:szCs w:val="18"/>
          <w:lang w:eastAsia="en-US"/>
        </w:rPr>
        <w:t>(miejscowość, data)</w:t>
      </w:r>
    </w:p>
    <w:p w:rsidR="00AE48CB" w:rsidRPr="00265FCD" w:rsidRDefault="00AE48CB" w:rsidP="00AE48CB">
      <w:pPr>
        <w:suppressAutoHyphens w:val="0"/>
        <w:spacing w:after="160" w:line="259" w:lineRule="auto"/>
        <w:jc w:val="right"/>
        <w:rPr>
          <w:rFonts w:eastAsia="Calibri"/>
          <w:i/>
          <w:sz w:val="18"/>
          <w:szCs w:val="18"/>
          <w:lang w:eastAsia="en-US"/>
        </w:rPr>
      </w:pPr>
    </w:p>
    <w:p w:rsidR="00AE48CB" w:rsidRPr="00265FCD" w:rsidRDefault="00AE48CB" w:rsidP="00AE48CB">
      <w:pPr>
        <w:suppressAutoHyphens w:val="0"/>
        <w:spacing w:after="160" w:line="259" w:lineRule="auto"/>
        <w:jc w:val="center"/>
        <w:rPr>
          <w:rFonts w:eastAsia="Calibri"/>
          <w:b/>
          <w:lang w:eastAsia="en-US"/>
        </w:rPr>
      </w:pPr>
      <w:r w:rsidRPr="00265FCD">
        <w:rPr>
          <w:rFonts w:eastAsia="Calibri"/>
          <w:b/>
          <w:lang w:eastAsia="en-US"/>
        </w:rPr>
        <w:t>Oświadczenie</w:t>
      </w:r>
    </w:p>
    <w:p w:rsidR="00AE48CB" w:rsidRPr="00265FCD" w:rsidRDefault="00AE48CB" w:rsidP="00AE48CB">
      <w:pPr>
        <w:suppressAutoHyphens w:val="0"/>
        <w:spacing w:after="160" w:line="259" w:lineRule="auto"/>
        <w:jc w:val="center"/>
        <w:rPr>
          <w:rFonts w:eastAsia="Calibri"/>
          <w:b/>
          <w:lang w:eastAsia="en-US"/>
        </w:rPr>
      </w:pPr>
    </w:p>
    <w:p w:rsidR="00AE48CB" w:rsidRPr="00265FCD" w:rsidRDefault="00AE48CB" w:rsidP="00AE48CB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 w:rsidRPr="00265FCD">
        <w:rPr>
          <w:rFonts w:eastAsia="Calibri"/>
          <w:lang w:eastAsia="en-US"/>
        </w:rPr>
        <w:t>Zobowiązuję się przestrzegać przepisy regulaminu Wojewódzkiego Konkursu Przedmiotowego z………………………….. dla uczniów szkół podstawowych województwa śląskiego w roku szkolnym 2022/2023 oraz nie ujawniać uczestnikom wyników konkursu przed terminem przewidzianym w regulaminie.</w:t>
      </w:r>
    </w:p>
    <w:p w:rsidR="00AE48CB" w:rsidRPr="00265FCD" w:rsidRDefault="00AE48CB" w:rsidP="00AE48CB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 w:rsidRPr="00265FCD">
        <w:rPr>
          <w:rFonts w:eastAsia="Calibri"/>
          <w:lang w:eastAsia="en-US"/>
        </w:rPr>
        <w:t xml:space="preserve">Oświadczam, że przyjmują odpowiedzialność nałożoną na mnie w zakresie określonym </w:t>
      </w:r>
      <w:r w:rsidRPr="00265FCD">
        <w:rPr>
          <w:rFonts w:eastAsia="Calibri"/>
          <w:lang w:eastAsia="en-US"/>
        </w:rPr>
        <w:br/>
        <w:t>w regulaminie Wojewódzkiego Konkursu Przedmiotowego z………………………..</w:t>
      </w:r>
    </w:p>
    <w:p w:rsidR="00AE48CB" w:rsidRPr="00265FCD" w:rsidRDefault="00AE48CB" w:rsidP="00AE48CB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</w:p>
    <w:p w:rsidR="00AE48CB" w:rsidRPr="00265FCD" w:rsidRDefault="00AE48CB" w:rsidP="00AE48CB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</w:p>
    <w:tbl>
      <w:tblPr>
        <w:tblW w:w="0" w:type="auto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65FCD" w:rsidRPr="00265FCD" w:rsidTr="007D18FE">
        <w:trPr>
          <w:trHeight w:val="567"/>
        </w:trPr>
        <w:tc>
          <w:tcPr>
            <w:tcW w:w="3020" w:type="dxa"/>
            <w:shd w:val="clear" w:color="auto" w:fill="auto"/>
            <w:vAlign w:val="center"/>
          </w:tcPr>
          <w:p w:rsidR="00AE48CB" w:rsidRPr="00265FCD" w:rsidRDefault="00AE48CB" w:rsidP="007D18FE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265FCD">
              <w:rPr>
                <w:rFonts w:eastAsia="Calibri"/>
                <w:b/>
                <w:lang w:eastAsia="en-US"/>
              </w:rPr>
              <w:t>Imię i nazwisko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AE48CB" w:rsidRPr="00265FCD" w:rsidRDefault="00AE48CB" w:rsidP="007D18FE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265FCD">
              <w:rPr>
                <w:rFonts w:eastAsia="Calibri"/>
                <w:b/>
                <w:lang w:eastAsia="en-US"/>
              </w:rPr>
              <w:t>Funkcja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AE48CB" w:rsidRPr="00265FCD" w:rsidRDefault="00AE48CB" w:rsidP="007D18FE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265FCD">
              <w:rPr>
                <w:rFonts w:eastAsia="Calibri"/>
                <w:b/>
                <w:lang w:eastAsia="en-US"/>
              </w:rPr>
              <w:t>Czytelny podpis</w:t>
            </w:r>
          </w:p>
        </w:tc>
      </w:tr>
      <w:tr w:rsidR="00265FCD" w:rsidRPr="00265FCD" w:rsidTr="007D18FE">
        <w:tc>
          <w:tcPr>
            <w:tcW w:w="3020" w:type="dxa"/>
            <w:shd w:val="clear" w:color="auto" w:fill="auto"/>
          </w:tcPr>
          <w:p w:rsidR="00AE48CB" w:rsidRPr="00265FCD" w:rsidRDefault="00AE48CB" w:rsidP="007D18FE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AE48CB" w:rsidRPr="00265FCD" w:rsidRDefault="00AE48CB" w:rsidP="007D18F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65FCD">
              <w:rPr>
                <w:rFonts w:eastAsia="Calibri"/>
                <w:lang w:eastAsia="en-US"/>
              </w:rPr>
              <w:t>Przewodniczący</w:t>
            </w:r>
          </w:p>
        </w:tc>
        <w:tc>
          <w:tcPr>
            <w:tcW w:w="3021" w:type="dxa"/>
            <w:shd w:val="clear" w:color="auto" w:fill="auto"/>
          </w:tcPr>
          <w:p w:rsidR="00AE48CB" w:rsidRPr="00265FCD" w:rsidRDefault="00AE48CB" w:rsidP="007D18FE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</w:tr>
      <w:tr w:rsidR="00265FCD" w:rsidRPr="00265FCD" w:rsidTr="007D18FE">
        <w:tc>
          <w:tcPr>
            <w:tcW w:w="3020" w:type="dxa"/>
            <w:shd w:val="clear" w:color="auto" w:fill="auto"/>
          </w:tcPr>
          <w:p w:rsidR="00AE48CB" w:rsidRPr="00265FCD" w:rsidRDefault="00AE48CB" w:rsidP="007D18FE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AE48CB" w:rsidRPr="00265FCD" w:rsidRDefault="00AE48CB" w:rsidP="007D18F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65FCD">
              <w:rPr>
                <w:rFonts w:eastAsia="Calibri"/>
                <w:lang w:eastAsia="en-US"/>
              </w:rPr>
              <w:t>Członek</w:t>
            </w:r>
          </w:p>
        </w:tc>
        <w:tc>
          <w:tcPr>
            <w:tcW w:w="3021" w:type="dxa"/>
            <w:shd w:val="clear" w:color="auto" w:fill="auto"/>
          </w:tcPr>
          <w:p w:rsidR="00AE48CB" w:rsidRPr="00265FCD" w:rsidRDefault="00AE48CB" w:rsidP="007D18FE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</w:tr>
      <w:tr w:rsidR="00AE48CB" w:rsidRPr="00265FCD" w:rsidTr="007D18FE">
        <w:tc>
          <w:tcPr>
            <w:tcW w:w="3020" w:type="dxa"/>
            <w:shd w:val="clear" w:color="auto" w:fill="auto"/>
          </w:tcPr>
          <w:p w:rsidR="00AE48CB" w:rsidRPr="00265FCD" w:rsidRDefault="00AE48CB" w:rsidP="007D18FE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AE48CB" w:rsidRPr="00265FCD" w:rsidRDefault="00AE48CB" w:rsidP="007D18F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65FCD">
              <w:rPr>
                <w:rFonts w:eastAsia="Calibri"/>
                <w:lang w:eastAsia="en-US"/>
              </w:rPr>
              <w:t>Członek</w:t>
            </w:r>
          </w:p>
        </w:tc>
        <w:tc>
          <w:tcPr>
            <w:tcW w:w="3021" w:type="dxa"/>
            <w:shd w:val="clear" w:color="auto" w:fill="auto"/>
          </w:tcPr>
          <w:p w:rsidR="00AE48CB" w:rsidRPr="00265FCD" w:rsidRDefault="00AE48CB" w:rsidP="007D18FE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AE48CB" w:rsidRPr="00265FCD" w:rsidRDefault="00AE48CB" w:rsidP="00AE48CB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</w:p>
    <w:p w:rsidR="00AE48CB" w:rsidRPr="00265FCD" w:rsidRDefault="00AE48CB" w:rsidP="00AE48CB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</w:p>
    <w:p w:rsidR="00AE48CB" w:rsidRPr="00265FCD" w:rsidRDefault="00AE48CB" w:rsidP="00AE48CB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</w:p>
    <w:p w:rsidR="00AE48CB" w:rsidRPr="00265FCD" w:rsidRDefault="00AE48CB" w:rsidP="00AE48CB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</w:p>
    <w:p w:rsidR="00AE48CB" w:rsidRPr="00265FCD" w:rsidRDefault="00AE48CB" w:rsidP="00AE48CB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</w:p>
    <w:p w:rsidR="00AE48CB" w:rsidRPr="00265FCD" w:rsidRDefault="00AE48CB" w:rsidP="00AE48CB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</w:p>
    <w:p w:rsidR="00AE48CB" w:rsidRPr="00265FCD" w:rsidRDefault="00AE48CB" w:rsidP="00AE48CB">
      <w:pPr>
        <w:suppressAutoHyphens w:val="0"/>
        <w:spacing w:after="160" w:line="259" w:lineRule="auto"/>
        <w:jc w:val="right"/>
        <w:rPr>
          <w:rFonts w:eastAsia="Calibri"/>
          <w:i/>
          <w:sz w:val="18"/>
          <w:szCs w:val="18"/>
          <w:lang w:eastAsia="en-US"/>
        </w:rPr>
      </w:pPr>
      <w:r w:rsidRPr="00265FCD">
        <w:rPr>
          <w:rFonts w:eastAsia="Calibri"/>
          <w:i/>
          <w:sz w:val="18"/>
          <w:szCs w:val="18"/>
          <w:lang w:eastAsia="en-US"/>
        </w:rPr>
        <w:t>(podpis i pieczęć dyrektora szkoły)</w:t>
      </w:r>
    </w:p>
    <w:p w:rsidR="00AE48CB" w:rsidRPr="00265FCD" w:rsidRDefault="00AE48CB">
      <w:pPr>
        <w:jc w:val="right"/>
        <w:rPr>
          <w:b/>
          <w:bCs/>
        </w:rPr>
      </w:pPr>
    </w:p>
    <w:p w:rsidR="00AE48CB" w:rsidRPr="00265FCD" w:rsidRDefault="00AE48CB" w:rsidP="00AE48CB">
      <w:pPr>
        <w:jc w:val="both"/>
        <w:rPr>
          <w:b/>
          <w:bCs/>
        </w:rPr>
      </w:pPr>
    </w:p>
    <w:p w:rsidR="00AE48CB" w:rsidRPr="00265FCD" w:rsidRDefault="00AE48CB">
      <w:pPr>
        <w:jc w:val="right"/>
        <w:rPr>
          <w:b/>
          <w:bCs/>
        </w:rPr>
      </w:pPr>
    </w:p>
    <w:p w:rsidR="00AE48CB" w:rsidRPr="00265FCD" w:rsidRDefault="00AE48CB">
      <w:pPr>
        <w:jc w:val="right"/>
        <w:rPr>
          <w:b/>
          <w:bCs/>
        </w:rPr>
      </w:pPr>
    </w:p>
    <w:p w:rsidR="00AE48CB" w:rsidRPr="00265FCD" w:rsidRDefault="00AE48CB">
      <w:pPr>
        <w:jc w:val="right"/>
        <w:rPr>
          <w:b/>
          <w:bCs/>
        </w:rPr>
      </w:pPr>
    </w:p>
    <w:p w:rsidR="00AE48CB" w:rsidRPr="00265FCD" w:rsidRDefault="00AE48CB">
      <w:pPr>
        <w:jc w:val="right"/>
        <w:rPr>
          <w:b/>
          <w:bCs/>
        </w:rPr>
      </w:pPr>
    </w:p>
    <w:p w:rsidR="00AE48CB" w:rsidRPr="00265FCD" w:rsidRDefault="00AE48CB">
      <w:pPr>
        <w:jc w:val="right"/>
        <w:rPr>
          <w:b/>
          <w:bCs/>
        </w:rPr>
      </w:pPr>
    </w:p>
    <w:p w:rsidR="00AE48CB" w:rsidRPr="00265FCD" w:rsidRDefault="00AE48CB">
      <w:pPr>
        <w:jc w:val="right"/>
        <w:rPr>
          <w:b/>
          <w:bCs/>
        </w:rPr>
      </w:pPr>
    </w:p>
    <w:p w:rsidR="00AE48CB" w:rsidRPr="00265FCD" w:rsidRDefault="00AE48CB">
      <w:pPr>
        <w:jc w:val="right"/>
        <w:rPr>
          <w:b/>
          <w:bCs/>
        </w:rPr>
      </w:pPr>
    </w:p>
    <w:p w:rsidR="00AE48CB" w:rsidRPr="00265FCD" w:rsidRDefault="00AE48CB">
      <w:pPr>
        <w:jc w:val="right"/>
        <w:rPr>
          <w:b/>
          <w:bCs/>
        </w:rPr>
      </w:pPr>
    </w:p>
    <w:p w:rsidR="00AE48CB" w:rsidRPr="00265FCD" w:rsidRDefault="00AE48CB">
      <w:pPr>
        <w:jc w:val="right"/>
        <w:rPr>
          <w:b/>
          <w:bCs/>
        </w:rPr>
      </w:pPr>
    </w:p>
    <w:p w:rsidR="00AE48CB" w:rsidRPr="00265FCD" w:rsidRDefault="00AE48CB">
      <w:pPr>
        <w:jc w:val="right"/>
        <w:rPr>
          <w:b/>
          <w:bCs/>
        </w:rPr>
      </w:pPr>
    </w:p>
    <w:p w:rsidR="00AE48CB" w:rsidRPr="00265FCD" w:rsidRDefault="00AE48CB">
      <w:pPr>
        <w:jc w:val="right"/>
        <w:rPr>
          <w:b/>
          <w:bCs/>
        </w:rPr>
      </w:pPr>
    </w:p>
    <w:p w:rsidR="00AE48CB" w:rsidRPr="00265FCD" w:rsidRDefault="00AE48CB" w:rsidP="00AE48CB">
      <w:pPr>
        <w:rPr>
          <w:b/>
          <w:bCs/>
        </w:rPr>
      </w:pPr>
    </w:p>
    <w:p w:rsidR="00E62B00" w:rsidRPr="00265FCD" w:rsidRDefault="00E62B00">
      <w:pPr>
        <w:jc w:val="right"/>
      </w:pPr>
      <w:r w:rsidRPr="00265FCD">
        <w:rPr>
          <w:b/>
          <w:bCs/>
        </w:rPr>
        <w:t xml:space="preserve">ZAŁĄCZNIK NR </w:t>
      </w:r>
      <w:r w:rsidR="00AE48CB" w:rsidRPr="00265FCD">
        <w:rPr>
          <w:b/>
          <w:bCs/>
        </w:rPr>
        <w:t>7</w:t>
      </w:r>
    </w:p>
    <w:p w:rsidR="00E62B00" w:rsidRPr="00265FCD" w:rsidRDefault="00E62B00">
      <w:pPr>
        <w:jc w:val="right"/>
        <w:rPr>
          <w:b/>
          <w:bCs/>
        </w:rPr>
      </w:pPr>
    </w:p>
    <w:p w:rsidR="00E62B00" w:rsidRPr="00265FCD" w:rsidRDefault="00E62B00">
      <w:pPr>
        <w:ind w:left="567"/>
        <w:rPr>
          <w:b/>
          <w:bCs/>
          <w:sz w:val="16"/>
          <w:szCs w:val="16"/>
        </w:rPr>
      </w:pPr>
    </w:p>
    <w:p w:rsidR="00E62B00" w:rsidRPr="00265FCD" w:rsidRDefault="00E62B00">
      <w:pPr>
        <w:ind w:left="5103"/>
      </w:pPr>
      <w:r w:rsidRPr="00265FCD">
        <w:rPr>
          <w:b/>
          <w:bCs/>
          <w:sz w:val="28"/>
        </w:rPr>
        <w:t>Kuratorium Oświaty</w:t>
      </w:r>
    </w:p>
    <w:p w:rsidR="00E62B00" w:rsidRPr="00265FCD" w:rsidRDefault="00E62B00">
      <w:pPr>
        <w:ind w:left="5103"/>
        <w:rPr>
          <w:b/>
          <w:bCs/>
          <w:sz w:val="28"/>
        </w:rPr>
      </w:pPr>
      <w:r w:rsidRPr="00265FCD">
        <w:rPr>
          <w:b/>
          <w:bCs/>
          <w:sz w:val="28"/>
        </w:rPr>
        <w:t>w Katowicach</w:t>
      </w:r>
    </w:p>
    <w:p w:rsidR="00E62B00" w:rsidRPr="00265FCD" w:rsidRDefault="00E62B00">
      <w:pPr>
        <w:ind w:left="5103"/>
      </w:pPr>
      <w:r w:rsidRPr="00265FCD">
        <w:rPr>
          <w:b/>
          <w:bCs/>
          <w:sz w:val="28"/>
        </w:rPr>
        <w:t>ul. Powstańców 41 A</w:t>
      </w:r>
    </w:p>
    <w:p w:rsidR="00E62B00" w:rsidRPr="00265FCD" w:rsidRDefault="00E62B00">
      <w:pPr>
        <w:ind w:left="5103"/>
      </w:pPr>
      <w:r w:rsidRPr="00265FCD">
        <w:rPr>
          <w:b/>
          <w:bCs/>
          <w:sz w:val="28"/>
        </w:rPr>
        <w:t>40-024 Katowice</w:t>
      </w:r>
    </w:p>
    <w:p w:rsidR="00E62B00" w:rsidRPr="00265FCD" w:rsidRDefault="00E62B00">
      <w:pPr>
        <w:rPr>
          <w:b/>
          <w:bCs/>
          <w:sz w:val="16"/>
          <w:szCs w:val="16"/>
        </w:rPr>
      </w:pPr>
    </w:p>
    <w:p w:rsidR="00E62B00" w:rsidRPr="00265FCD" w:rsidRDefault="00E62B00">
      <w:pPr>
        <w:ind w:firstLine="141"/>
        <w:jc w:val="center"/>
      </w:pPr>
      <w:r w:rsidRPr="00265FCD">
        <w:rPr>
          <w:b/>
          <w:bCs/>
          <w:sz w:val="28"/>
        </w:rPr>
        <w:t xml:space="preserve">Protokół </w:t>
      </w:r>
    </w:p>
    <w:p w:rsidR="00E62B00" w:rsidRPr="00265FCD" w:rsidRDefault="00330DED">
      <w:pPr>
        <w:ind w:firstLine="141"/>
        <w:jc w:val="center"/>
      </w:pPr>
      <w:r w:rsidRPr="00265FCD">
        <w:rPr>
          <w:b/>
          <w:bCs/>
          <w:sz w:val="28"/>
        </w:rPr>
        <w:t xml:space="preserve">stopnia </w:t>
      </w:r>
      <w:r w:rsidR="00713D75" w:rsidRPr="00265FCD">
        <w:rPr>
          <w:b/>
          <w:bCs/>
          <w:sz w:val="28"/>
        </w:rPr>
        <w:t>trzeciego</w:t>
      </w:r>
      <w:r w:rsidR="00E62B00" w:rsidRPr="00265FCD">
        <w:rPr>
          <w:b/>
          <w:bCs/>
          <w:sz w:val="28"/>
        </w:rPr>
        <w:t xml:space="preserve"> Konkursu </w:t>
      </w:r>
      <w:r w:rsidR="00713D75" w:rsidRPr="00265FCD">
        <w:rPr>
          <w:b/>
          <w:bCs/>
          <w:sz w:val="28"/>
          <w:szCs w:val="28"/>
        </w:rPr>
        <w:t xml:space="preserve">Przedmiotowego </w:t>
      </w:r>
      <w:r w:rsidR="00713D75" w:rsidRPr="00265FCD">
        <w:rPr>
          <w:b/>
          <w:bCs/>
          <w:sz w:val="28"/>
          <w:szCs w:val="28"/>
        </w:rPr>
        <w:br/>
        <w:t xml:space="preserve">z </w:t>
      </w:r>
      <w:r w:rsidR="00C95231" w:rsidRPr="00265FCD">
        <w:rPr>
          <w:b/>
        </w:rPr>
        <w:t>Języka Hiszpańskiego</w:t>
      </w:r>
      <w:r w:rsidR="00F638CC" w:rsidRPr="00265FCD">
        <w:rPr>
          <w:b/>
          <w:bCs/>
          <w:sz w:val="28"/>
          <w:szCs w:val="28"/>
        </w:rPr>
        <w:t xml:space="preserve"> </w:t>
      </w:r>
      <w:r w:rsidR="00E62B00" w:rsidRPr="00265FCD">
        <w:rPr>
          <w:b/>
          <w:bCs/>
          <w:sz w:val="28"/>
          <w:szCs w:val="28"/>
        </w:rPr>
        <w:t xml:space="preserve">dla uczniów </w:t>
      </w:r>
      <w:r w:rsidR="00E62B00" w:rsidRPr="00265FCD">
        <w:rPr>
          <w:b/>
          <w:bCs/>
          <w:sz w:val="28"/>
        </w:rPr>
        <w:t>szkół podstawowych</w:t>
      </w:r>
      <w:r w:rsidR="001A3E5F" w:rsidRPr="00265FCD">
        <w:rPr>
          <w:b/>
          <w:bCs/>
          <w:sz w:val="28"/>
        </w:rPr>
        <w:t xml:space="preserve"> </w:t>
      </w:r>
      <w:r w:rsidR="00E62B00" w:rsidRPr="00265FCD">
        <w:rPr>
          <w:b/>
          <w:bCs/>
          <w:sz w:val="28"/>
          <w:szCs w:val="28"/>
        </w:rPr>
        <w:t>woj.</w:t>
      </w:r>
      <w:r w:rsidR="00713D75" w:rsidRPr="00265FCD">
        <w:rPr>
          <w:b/>
          <w:bCs/>
          <w:sz w:val="28"/>
          <w:szCs w:val="28"/>
        </w:rPr>
        <w:t xml:space="preserve"> śląskiego </w:t>
      </w:r>
      <w:r w:rsidR="00713D75" w:rsidRPr="00265FCD">
        <w:rPr>
          <w:b/>
          <w:bCs/>
          <w:sz w:val="28"/>
          <w:szCs w:val="28"/>
        </w:rPr>
        <w:br/>
        <w:t>w roku szkolnym 202</w:t>
      </w:r>
      <w:r w:rsidR="00AE48CB" w:rsidRPr="00265FCD">
        <w:rPr>
          <w:b/>
          <w:bCs/>
          <w:sz w:val="28"/>
          <w:szCs w:val="28"/>
        </w:rPr>
        <w:t>2</w:t>
      </w:r>
      <w:r w:rsidR="00713D75" w:rsidRPr="00265FCD">
        <w:rPr>
          <w:b/>
          <w:bCs/>
          <w:sz w:val="28"/>
          <w:szCs w:val="28"/>
        </w:rPr>
        <w:t>/202</w:t>
      </w:r>
      <w:r w:rsidR="00AE48CB" w:rsidRPr="00265FCD">
        <w:rPr>
          <w:b/>
          <w:bCs/>
          <w:sz w:val="28"/>
          <w:szCs w:val="28"/>
        </w:rPr>
        <w:t>3</w:t>
      </w:r>
    </w:p>
    <w:p w:rsidR="00E62B00" w:rsidRPr="00265FCD" w:rsidRDefault="00E62B00">
      <w:pPr>
        <w:rPr>
          <w:b/>
          <w:bCs/>
          <w:sz w:val="16"/>
          <w:szCs w:val="16"/>
          <w:u w:val="single"/>
        </w:rPr>
      </w:pPr>
    </w:p>
    <w:p w:rsidR="00E62B00" w:rsidRPr="00265FCD" w:rsidRDefault="00F638CC">
      <w:pPr>
        <w:ind w:left="567"/>
        <w:jc w:val="both"/>
      </w:pPr>
      <w:r w:rsidRPr="00265FCD">
        <w:rPr>
          <w:b/>
          <w:bCs/>
        </w:rPr>
        <w:t>Wojewódzka Komisja K</w:t>
      </w:r>
      <w:r w:rsidR="00E62B00" w:rsidRPr="00265FCD">
        <w:rPr>
          <w:b/>
          <w:bCs/>
        </w:rPr>
        <w:t>onkursowa w składzie:</w:t>
      </w:r>
    </w:p>
    <w:p w:rsidR="00E62B00" w:rsidRPr="00265FCD" w:rsidRDefault="00E62B00">
      <w:pPr>
        <w:ind w:left="567"/>
        <w:jc w:val="both"/>
      </w:pPr>
      <w:r w:rsidRPr="00265FCD">
        <w:rPr>
          <w:b/>
          <w:bCs/>
        </w:rPr>
        <w:t>Przewodniczący ................................................................................</w:t>
      </w:r>
    </w:p>
    <w:p w:rsidR="00E62B00" w:rsidRPr="00265FCD" w:rsidRDefault="00E62B00">
      <w:pPr>
        <w:tabs>
          <w:tab w:val="left" w:pos="2184"/>
        </w:tabs>
        <w:ind w:left="567"/>
        <w:jc w:val="both"/>
      </w:pPr>
      <w:r w:rsidRPr="00265FCD">
        <w:rPr>
          <w:b/>
          <w:bCs/>
        </w:rPr>
        <w:t>Członkowie</w:t>
      </w:r>
      <w:r w:rsidRPr="00265FCD">
        <w:rPr>
          <w:b/>
          <w:bCs/>
        </w:rPr>
        <w:tab/>
        <w:t>1. ..............................................................................</w:t>
      </w:r>
    </w:p>
    <w:p w:rsidR="00E62B00" w:rsidRPr="00265FCD" w:rsidRDefault="00E62B00">
      <w:pPr>
        <w:tabs>
          <w:tab w:val="left" w:pos="2184"/>
        </w:tabs>
        <w:ind w:left="2184"/>
        <w:jc w:val="both"/>
      </w:pPr>
      <w:r w:rsidRPr="00265FCD">
        <w:rPr>
          <w:b/>
          <w:bCs/>
        </w:rPr>
        <w:t>2. ..............................................................................</w:t>
      </w:r>
    </w:p>
    <w:p w:rsidR="00E62B00" w:rsidRPr="00265FCD" w:rsidRDefault="00E62B00">
      <w:pPr>
        <w:tabs>
          <w:tab w:val="left" w:pos="2184"/>
        </w:tabs>
        <w:ind w:left="2184"/>
        <w:jc w:val="both"/>
      </w:pPr>
      <w:r w:rsidRPr="00265FCD">
        <w:rPr>
          <w:b/>
          <w:bCs/>
        </w:rPr>
        <w:t>3. ..............................................................................</w:t>
      </w:r>
    </w:p>
    <w:p w:rsidR="00E62B00" w:rsidRPr="00265FCD" w:rsidRDefault="00E62B00">
      <w:pPr>
        <w:tabs>
          <w:tab w:val="left" w:pos="2184"/>
        </w:tabs>
        <w:ind w:left="2184"/>
        <w:jc w:val="both"/>
      </w:pPr>
      <w:r w:rsidRPr="00265FCD">
        <w:rPr>
          <w:b/>
          <w:bCs/>
        </w:rPr>
        <w:t>4. ..............................................................................</w:t>
      </w:r>
    </w:p>
    <w:p w:rsidR="00E62B00" w:rsidRPr="00265FCD" w:rsidRDefault="00E62B00">
      <w:pPr>
        <w:tabs>
          <w:tab w:val="left" w:pos="2184"/>
        </w:tabs>
        <w:ind w:left="2184"/>
        <w:jc w:val="both"/>
      </w:pPr>
      <w:r w:rsidRPr="00265FCD">
        <w:rPr>
          <w:b/>
          <w:bCs/>
        </w:rPr>
        <w:t>5. ..............................................................................</w:t>
      </w:r>
    </w:p>
    <w:p w:rsidR="00E62B00" w:rsidRPr="00265FCD" w:rsidRDefault="00E62B00">
      <w:pPr>
        <w:tabs>
          <w:tab w:val="left" w:pos="2184"/>
        </w:tabs>
        <w:ind w:left="2184"/>
        <w:jc w:val="both"/>
      </w:pPr>
      <w:r w:rsidRPr="00265FCD">
        <w:rPr>
          <w:b/>
          <w:bCs/>
        </w:rPr>
        <w:t>6. ..............................................................................</w:t>
      </w:r>
    </w:p>
    <w:p w:rsidR="00E62B00" w:rsidRPr="00265FCD" w:rsidRDefault="00E62B00">
      <w:pPr>
        <w:tabs>
          <w:tab w:val="left" w:pos="2184"/>
        </w:tabs>
        <w:ind w:left="2184"/>
        <w:jc w:val="both"/>
      </w:pPr>
      <w:r w:rsidRPr="00265FCD">
        <w:rPr>
          <w:b/>
          <w:bCs/>
        </w:rPr>
        <w:t>7. ..............................................................................</w:t>
      </w:r>
    </w:p>
    <w:p w:rsidR="00E62B00" w:rsidRPr="00265FCD" w:rsidRDefault="00E62B00">
      <w:pPr>
        <w:tabs>
          <w:tab w:val="left" w:pos="2184"/>
        </w:tabs>
        <w:ind w:left="2184"/>
        <w:jc w:val="both"/>
      </w:pPr>
      <w:r w:rsidRPr="00265FCD">
        <w:rPr>
          <w:b/>
          <w:bCs/>
        </w:rPr>
        <w:t>8. ..............................................................................</w:t>
      </w:r>
    </w:p>
    <w:p w:rsidR="00E62B00" w:rsidRPr="00265FCD" w:rsidRDefault="00E62B00">
      <w:pPr>
        <w:tabs>
          <w:tab w:val="left" w:pos="2184"/>
        </w:tabs>
        <w:ind w:left="2184"/>
        <w:jc w:val="both"/>
      </w:pPr>
      <w:r w:rsidRPr="00265FCD">
        <w:rPr>
          <w:b/>
          <w:bCs/>
        </w:rPr>
        <w:t>9. ..............................................................................</w:t>
      </w:r>
    </w:p>
    <w:p w:rsidR="00E62B00" w:rsidRPr="00265FCD" w:rsidRDefault="00E62B00">
      <w:pPr>
        <w:tabs>
          <w:tab w:val="left" w:pos="2184"/>
        </w:tabs>
        <w:ind w:left="2184"/>
        <w:jc w:val="both"/>
      </w:pPr>
      <w:r w:rsidRPr="00265FCD">
        <w:rPr>
          <w:b/>
          <w:bCs/>
        </w:rPr>
        <w:t>10. ............................................................................</w:t>
      </w:r>
    </w:p>
    <w:p w:rsidR="00E62B00" w:rsidRPr="00265FCD" w:rsidRDefault="00E62B00">
      <w:pPr>
        <w:tabs>
          <w:tab w:val="left" w:pos="2184"/>
        </w:tabs>
        <w:ind w:left="2184"/>
        <w:jc w:val="both"/>
      </w:pPr>
      <w:r w:rsidRPr="00265FCD">
        <w:rPr>
          <w:b/>
          <w:bCs/>
        </w:rPr>
        <w:t>11. ............................................................................</w:t>
      </w:r>
    </w:p>
    <w:p w:rsidR="00E62B00" w:rsidRPr="00265FCD" w:rsidRDefault="00E62B00">
      <w:pPr>
        <w:ind w:left="3119" w:hanging="284"/>
        <w:jc w:val="both"/>
        <w:rPr>
          <w:b/>
          <w:bCs/>
        </w:rPr>
      </w:pPr>
    </w:p>
    <w:p w:rsidR="00E62B00" w:rsidRPr="00265FCD" w:rsidRDefault="006A4404">
      <w:pPr>
        <w:ind w:left="567"/>
        <w:jc w:val="both"/>
      </w:pPr>
      <w:r w:rsidRPr="00265FCD">
        <w:rPr>
          <w:b/>
          <w:bCs/>
        </w:rPr>
        <w:t xml:space="preserve">stwierdza, że </w:t>
      </w:r>
      <w:r w:rsidR="00713D75" w:rsidRPr="00265FCD">
        <w:rPr>
          <w:b/>
          <w:bCs/>
        </w:rPr>
        <w:t xml:space="preserve">trzeci </w:t>
      </w:r>
      <w:r w:rsidRPr="00265FCD">
        <w:rPr>
          <w:b/>
          <w:bCs/>
        </w:rPr>
        <w:t>stopień</w:t>
      </w:r>
      <w:r w:rsidR="00E62B00" w:rsidRPr="00265FCD">
        <w:rPr>
          <w:b/>
          <w:bCs/>
        </w:rPr>
        <w:t xml:space="preserve"> Konkursu Przedmiotowego z</w:t>
      </w:r>
      <w:r w:rsidR="00E62B00" w:rsidRPr="00265FCD">
        <w:rPr>
          <w:b/>
          <w:bCs/>
          <w:sz w:val="28"/>
        </w:rPr>
        <w:t xml:space="preserve"> </w:t>
      </w:r>
      <w:r w:rsidR="00D97FA2" w:rsidRPr="00265FCD">
        <w:rPr>
          <w:b/>
          <w:bCs/>
        </w:rPr>
        <w:t>Język Hiszpański</w:t>
      </w:r>
      <w:r w:rsidR="00A2256D" w:rsidRPr="00265FCD">
        <w:rPr>
          <w:b/>
          <w:bCs/>
        </w:rPr>
        <w:t xml:space="preserve"> </w:t>
      </w:r>
      <w:r w:rsidR="001A3E5F" w:rsidRPr="00265FCD">
        <w:rPr>
          <w:b/>
          <w:bCs/>
        </w:rPr>
        <w:t>dla </w:t>
      </w:r>
      <w:r w:rsidR="00E62B00" w:rsidRPr="00265FCD">
        <w:rPr>
          <w:b/>
          <w:bCs/>
        </w:rPr>
        <w:t xml:space="preserve">uczniów </w:t>
      </w:r>
      <w:r w:rsidR="00D050F2" w:rsidRPr="00265FCD">
        <w:rPr>
          <w:b/>
          <w:bCs/>
        </w:rPr>
        <w:t>szkół podstawowych</w:t>
      </w:r>
      <w:r w:rsidR="00E62B00" w:rsidRPr="00265FCD">
        <w:rPr>
          <w:b/>
          <w:bCs/>
        </w:rPr>
        <w:t xml:space="preserve"> woj</w:t>
      </w:r>
      <w:r w:rsidR="00713D75" w:rsidRPr="00265FCD">
        <w:rPr>
          <w:b/>
          <w:bCs/>
        </w:rPr>
        <w:t>. śląskiego w roku szkolnym 202</w:t>
      </w:r>
      <w:r w:rsidR="00AE48CB" w:rsidRPr="00265FCD">
        <w:rPr>
          <w:b/>
          <w:bCs/>
        </w:rPr>
        <w:t>2</w:t>
      </w:r>
      <w:r w:rsidR="00713D75" w:rsidRPr="00265FCD">
        <w:rPr>
          <w:b/>
          <w:bCs/>
        </w:rPr>
        <w:t>/202</w:t>
      </w:r>
      <w:r w:rsidR="00AE48CB" w:rsidRPr="00265FCD">
        <w:rPr>
          <w:b/>
          <w:bCs/>
        </w:rPr>
        <w:t>3</w:t>
      </w:r>
      <w:r w:rsidR="00E62B00" w:rsidRPr="00265FCD">
        <w:rPr>
          <w:b/>
          <w:bCs/>
        </w:rPr>
        <w:t xml:space="preserve"> z</w:t>
      </w:r>
      <w:r w:rsidR="008B1842" w:rsidRPr="00265FCD">
        <w:rPr>
          <w:b/>
          <w:bCs/>
        </w:rPr>
        <w:t>ostał przeprowadzony zgodnie z r</w:t>
      </w:r>
      <w:r w:rsidR="00E62B00" w:rsidRPr="00265FCD">
        <w:rPr>
          <w:b/>
          <w:bCs/>
        </w:rPr>
        <w:t>egulaminem zatwierdzonym przez Śląskiego Kuratora Oświaty.</w:t>
      </w:r>
    </w:p>
    <w:p w:rsidR="00E62B00" w:rsidRPr="00265FCD" w:rsidRDefault="00E62B00">
      <w:pPr>
        <w:ind w:left="567"/>
        <w:rPr>
          <w:b/>
          <w:bCs/>
          <w:sz w:val="16"/>
          <w:szCs w:val="16"/>
        </w:rPr>
      </w:pPr>
    </w:p>
    <w:p w:rsidR="00722923" w:rsidRPr="00265FCD" w:rsidRDefault="00722923" w:rsidP="00722923">
      <w:pPr>
        <w:ind w:left="567"/>
      </w:pPr>
      <w:r w:rsidRPr="00265FCD">
        <w:rPr>
          <w:b/>
          <w:bCs/>
        </w:rPr>
        <w:t>Liczba u</w:t>
      </w:r>
      <w:r w:rsidR="00713D75" w:rsidRPr="00265FCD">
        <w:rPr>
          <w:b/>
          <w:bCs/>
        </w:rPr>
        <w:t xml:space="preserve">czestników trzeciego stopnia </w:t>
      </w:r>
      <w:r w:rsidRPr="00265FCD">
        <w:rPr>
          <w:b/>
          <w:bCs/>
        </w:rPr>
        <w:t xml:space="preserve"> .........................................</w:t>
      </w:r>
    </w:p>
    <w:p w:rsidR="00722923" w:rsidRPr="00265FCD" w:rsidRDefault="00722923" w:rsidP="00722923">
      <w:pPr>
        <w:rPr>
          <w:b/>
          <w:bCs/>
        </w:rPr>
      </w:pPr>
    </w:p>
    <w:p w:rsidR="00722923" w:rsidRPr="00265FCD" w:rsidRDefault="00722923" w:rsidP="00722923">
      <w:pPr>
        <w:ind w:left="567"/>
      </w:pPr>
      <w:r w:rsidRPr="00265FCD">
        <w:rPr>
          <w:b/>
          <w:bCs/>
        </w:rPr>
        <w:t>Obserwator ...............................................        ................................        ..............................</w:t>
      </w:r>
    </w:p>
    <w:p w:rsidR="00722923" w:rsidRPr="00265FCD" w:rsidRDefault="00722923" w:rsidP="00722923">
      <w:pPr>
        <w:ind w:left="567"/>
      </w:pPr>
      <w:r w:rsidRPr="00265FCD">
        <w:rPr>
          <w:b/>
          <w:bCs/>
        </w:rPr>
        <w:tab/>
      </w:r>
      <w:r w:rsidRPr="00265FCD">
        <w:rPr>
          <w:b/>
          <w:bCs/>
        </w:rPr>
        <w:tab/>
      </w:r>
      <w:r w:rsidRPr="00265FCD">
        <w:rPr>
          <w:b/>
          <w:bCs/>
        </w:rPr>
        <w:tab/>
      </w:r>
      <w:r w:rsidRPr="00265FCD">
        <w:rPr>
          <w:b/>
          <w:bCs/>
          <w:sz w:val="16"/>
          <w:szCs w:val="16"/>
        </w:rPr>
        <w:t>imię, nazwisko</w:t>
      </w:r>
      <w:r w:rsidRPr="00265FCD">
        <w:rPr>
          <w:b/>
          <w:bCs/>
          <w:sz w:val="16"/>
          <w:szCs w:val="16"/>
        </w:rPr>
        <w:tab/>
      </w:r>
      <w:r w:rsidRPr="00265FCD">
        <w:rPr>
          <w:b/>
          <w:bCs/>
          <w:sz w:val="16"/>
          <w:szCs w:val="16"/>
        </w:rPr>
        <w:tab/>
      </w:r>
      <w:r w:rsidRPr="00265FCD">
        <w:rPr>
          <w:b/>
          <w:bCs/>
          <w:sz w:val="16"/>
          <w:szCs w:val="16"/>
        </w:rPr>
        <w:tab/>
      </w:r>
      <w:r w:rsidRPr="00265FCD">
        <w:rPr>
          <w:b/>
          <w:bCs/>
          <w:sz w:val="16"/>
          <w:szCs w:val="16"/>
        </w:rPr>
        <w:tab/>
        <w:t>nazwa instytucji</w:t>
      </w:r>
      <w:r w:rsidRPr="00265FCD">
        <w:rPr>
          <w:b/>
          <w:bCs/>
          <w:sz w:val="16"/>
          <w:szCs w:val="16"/>
        </w:rPr>
        <w:tab/>
      </w:r>
      <w:r w:rsidRPr="00265FCD">
        <w:rPr>
          <w:b/>
          <w:bCs/>
          <w:sz w:val="16"/>
          <w:szCs w:val="16"/>
        </w:rPr>
        <w:tab/>
      </w:r>
      <w:r w:rsidRPr="00265FCD">
        <w:rPr>
          <w:b/>
          <w:bCs/>
          <w:sz w:val="16"/>
          <w:szCs w:val="16"/>
        </w:rPr>
        <w:tab/>
        <w:t>podpis</w:t>
      </w:r>
    </w:p>
    <w:p w:rsidR="00363527" w:rsidRPr="00265FCD" w:rsidRDefault="00363527">
      <w:pPr>
        <w:ind w:left="567"/>
        <w:rPr>
          <w:b/>
          <w:bCs/>
          <w:sz w:val="16"/>
          <w:szCs w:val="16"/>
        </w:rPr>
      </w:pPr>
    </w:p>
    <w:p w:rsidR="00722923" w:rsidRPr="00265FCD" w:rsidRDefault="00722923" w:rsidP="00363527">
      <w:pPr>
        <w:ind w:left="567"/>
        <w:rPr>
          <w:bCs/>
        </w:rPr>
      </w:pPr>
    </w:p>
    <w:p w:rsidR="00363527" w:rsidRPr="00265FCD" w:rsidRDefault="00363527" w:rsidP="00363527">
      <w:pPr>
        <w:ind w:left="567"/>
        <w:rPr>
          <w:bCs/>
          <w:vertAlign w:val="superscript"/>
        </w:rPr>
      </w:pPr>
      <w:r w:rsidRPr="00265FCD">
        <w:rPr>
          <w:bCs/>
        </w:rPr>
        <w:t xml:space="preserve">Załącznik: Wykaz uczestników </w:t>
      </w:r>
      <w:r w:rsidR="003263F6" w:rsidRPr="00265FCD">
        <w:rPr>
          <w:bCs/>
        </w:rPr>
        <w:t>stopnia wojewódzkiego</w:t>
      </w:r>
      <w:r w:rsidRPr="00265FCD">
        <w:rPr>
          <w:bCs/>
          <w:vertAlign w:val="superscript"/>
        </w:rPr>
        <w:t>*</w:t>
      </w:r>
    </w:p>
    <w:p w:rsidR="00363527" w:rsidRPr="00265FCD" w:rsidRDefault="00363527" w:rsidP="00363527">
      <w:pPr>
        <w:ind w:left="567"/>
        <w:rPr>
          <w:bCs/>
        </w:rPr>
      </w:pPr>
    </w:p>
    <w:p w:rsidR="00722923" w:rsidRPr="00265FCD" w:rsidRDefault="00722923" w:rsidP="00363527">
      <w:pPr>
        <w:ind w:left="567"/>
        <w:rPr>
          <w:bCs/>
        </w:rPr>
      </w:pPr>
    </w:p>
    <w:p w:rsidR="00722923" w:rsidRPr="00265FCD" w:rsidRDefault="00722923" w:rsidP="00363527">
      <w:pPr>
        <w:ind w:left="567"/>
        <w:rPr>
          <w:bCs/>
        </w:rPr>
      </w:pPr>
    </w:p>
    <w:p w:rsidR="00722923" w:rsidRPr="00265FCD" w:rsidRDefault="00722923" w:rsidP="00363527">
      <w:pPr>
        <w:ind w:left="567"/>
        <w:rPr>
          <w:bCs/>
        </w:rPr>
      </w:pPr>
    </w:p>
    <w:p w:rsidR="00363527" w:rsidRPr="00265FCD" w:rsidRDefault="006A4404" w:rsidP="00363527">
      <w:pPr>
        <w:pStyle w:val="Tekstpodstawowywcity21"/>
        <w:jc w:val="both"/>
        <w:rPr>
          <w:b w:val="0"/>
          <w:sz w:val="22"/>
        </w:rPr>
      </w:pPr>
      <w:r w:rsidRPr="00265FCD">
        <w:rPr>
          <w:b w:val="0"/>
          <w:i/>
          <w:sz w:val="22"/>
        </w:rPr>
        <w:t xml:space="preserve">Listę </w:t>
      </w:r>
      <w:r w:rsidR="00363527" w:rsidRPr="00265FCD">
        <w:rPr>
          <w:b w:val="0"/>
          <w:i/>
          <w:sz w:val="22"/>
        </w:rPr>
        <w:t xml:space="preserve">uczestników </w:t>
      </w:r>
      <w:r w:rsidR="00722923" w:rsidRPr="00265FCD">
        <w:rPr>
          <w:b w:val="0"/>
          <w:i/>
          <w:sz w:val="22"/>
        </w:rPr>
        <w:t>stopnia wojewódzkiego</w:t>
      </w:r>
      <w:r w:rsidR="003263F6" w:rsidRPr="00265FCD">
        <w:rPr>
          <w:b w:val="0"/>
          <w:i/>
          <w:sz w:val="22"/>
        </w:rPr>
        <w:t xml:space="preserve"> </w:t>
      </w:r>
      <w:r w:rsidR="00363527" w:rsidRPr="00265FCD">
        <w:rPr>
          <w:b w:val="0"/>
          <w:i/>
          <w:sz w:val="22"/>
        </w:rPr>
        <w:t>należy wygenerować z platformy internetowej Konkursy Przedmiotowe i opracować w tabeli sporządzonej w arkuszu kalkulacyjnym.</w:t>
      </w:r>
    </w:p>
    <w:p w:rsidR="00363527" w:rsidRPr="00265FCD" w:rsidRDefault="00363527">
      <w:pPr>
        <w:ind w:left="567"/>
        <w:rPr>
          <w:b/>
          <w:bCs/>
          <w:sz w:val="16"/>
          <w:szCs w:val="16"/>
        </w:rPr>
      </w:pPr>
    </w:p>
    <w:p w:rsidR="00E62B00" w:rsidRPr="00265FCD" w:rsidRDefault="00E62B00">
      <w:pPr>
        <w:rPr>
          <w:b/>
          <w:bCs/>
          <w:i/>
          <w:sz w:val="16"/>
          <w:szCs w:val="16"/>
        </w:rPr>
      </w:pPr>
    </w:p>
    <w:p w:rsidR="00E62B00" w:rsidRPr="00265FCD" w:rsidRDefault="00E62B00">
      <w:pPr>
        <w:rPr>
          <w:b/>
          <w:bCs/>
          <w:sz w:val="16"/>
          <w:szCs w:val="16"/>
        </w:rPr>
      </w:pPr>
    </w:p>
    <w:p w:rsidR="009546D2" w:rsidRPr="00265FCD" w:rsidRDefault="009546D2">
      <w:pPr>
        <w:rPr>
          <w:b/>
          <w:bCs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9"/>
        <w:gridCol w:w="5202"/>
      </w:tblGrid>
      <w:tr w:rsidR="00265FCD" w:rsidRPr="00265FCD" w:rsidTr="005C26F2">
        <w:trPr>
          <w:trHeight w:val="916"/>
        </w:trPr>
        <w:tc>
          <w:tcPr>
            <w:tcW w:w="4829" w:type="dxa"/>
            <w:shd w:val="clear" w:color="auto" w:fill="auto"/>
            <w:vAlign w:val="center"/>
          </w:tcPr>
          <w:p w:rsidR="009546D2" w:rsidRPr="00265FCD" w:rsidRDefault="009546D2" w:rsidP="005C26F2">
            <w:pPr>
              <w:jc w:val="center"/>
            </w:pPr>
            <w:r w:rsidRPr="00265FCD">
              <w:t>..........................................</w:t>
            </w:r>
          </w:p>
          <w:p w:rsidR="009546D2" w:rsidRPr="00265FCD" w:rsidRDefault="009546D2" w:rsidP="005C26F2">
            <w:pPr>
              <w:jc w:val="center"/>
              <w:rPr>
                <w:i/>
                <w:sz w:val="20"/>
              </w:rPr>
            </w:pPr>
            <w:r w:rsidRPr="00265FCD">
              <w:rPr>
                <w:i/>
                <w:sz w:val="20"/>
              </w:rPr>
              <w:t>miejscowość, data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9546D2" w:rsidRPr="00265FCD" w:rsidRDefault="009546D2" w:rsidP="005C26F2">
            <w:pPr>
              <w:jc w:val="center"/>
            </w:pPr>
            <w:r w:rsidRPr="00265FCD">
              <w:t>………………………………………..</w:t>
            </w:r>
          </w:p>
          <w:p w:rsidR="009546D2" w:rsidRPr="00265FCD" w:rsidRDefault="009546D2" w:rsidP="005C26F2">
            <w:pPr>
              <w:jc w:val="center"/>
              <w:rPr>
                <w:bCs/>
                <w:i/>
                <w:sz w:val="20"/>
              </w:rPr>
            </w:pPr>
            <w:r w:rsidRPr="00265FCD">
              <w:rPr>
                <w:bCs/>
                <w:i/>
                <w:sz w:val="20"/>
              </w:rPr>
              <w:t xml:space="preserve">podpis Przewodniczącego </w:t>
            </w:r>
          </w:p>
          <w:p w:rsidR="009546D2" w:rsidRPr="00265FCD" w:rsidRDefault="009546D2" w:rsidP="005C26F2">
            <w:pPr>
              <w:jc w:val="center"/>
              <w:rPr>
                <w:i/>
              </w:rPr>
            </w:pPr>
            <w:r w:rsidRPr="00265FCD">
              <w:rPr>
                <w:bCs/>
                <w:i/>
                <w:sz w:val="20"/>
              </w:rPr>
              <w:t>Wojewódzkiej Komisji Konkursowej</w:t>
            </w:r>
            <w:r w:rsidRPr="00265FCD">
              <w:rPr>
                <w:i/>
                <w:sz w:val="20"/>
              </w:rPr>
              <w:t xml:space="preserve"> </w:t>
            </w:r>
          </w:p>
        </w:tc>
      </w:tr>
    </w:tbl>
    <w:p w:rsidR="00E62B00" w:rsidRPr="00265FCD" w:rsidRDefault="00E602AF">
      <w:pPr>
        <w:jc w:val="right"/>
        <w:rPr>
          <w:b/>
          <w:bCs/>
          <w:i/>
          <w:sz w:val="20"/>
        </w:rPr>
      </w:pPr>
      <w:r w:rsidRPr="00265FCD">
        <w:rPr>
          <w:b/>
          <w:bCs/>
          <w:i/>
          <w:sz w:val="20"/>
        </w:rPr>
        <w:br w:type="page"/>
      </w:r>
    </w:p>
    <w:p w:rsidR="00E62B00" w:rsidRPr="00265FCD" w:rsidRDefault="00E62B00">
      <w:pPr>
        <w:jc w:val="right"/>
      </w:pPr>
      <w:r w:rsidRPr="00265FCD">
        <w:rPr>
          <w:b/>
          <w:bCs/>
        </w:rPr>
        <w:lastRenderedPageBreak/>
        <w:t xml:space="preserve">ZAŁĄCZNIK NR </w:t>
      </w:r>
      <w:r w:rsidR="00AE48CB" w:rsidRPr="00265FCD">
        <w:rPr>
          <w:b/>
          <w:bCs/>
        </w:rPr>
        <w:t>7</w:t>
      </w:r>
      <w:r w:rsidRPr="00265FCD">
        <w:rPr>
          <w:b/>
          <w:bCs/>
        </w:rPr>
        <w:t xml:space="preserve"> A</w:t>
      </w:r>
    </w:p>
    <w:p w:rsidR="00E62B00" w:rsidRPr="00265FCD" w:rsidRDefault="00E62B00">
      <w:pPr>
        <w:tabs>
          <w:tab w:val="center" w:pos="1985"/>
          <w:tab w:val="center" w:pos="7088"/>
        </w:tabs>
        <w:jc w:val="right"/>
        <w:rPr>
          <w:b/>
          <w:bCs/>
        </w:rPr>
      </w:pPr>
    </w:p>
    <w:p w:rsidR="00E62B00" w:rsidRPr="00265FCD" w:rsidRDefault="00E62B00">
      <w:pPr>
        <w:ind w:left="567"/>
        <w:rPr>
          <w:b/>
          <w:bCs/>
          <w:sz w:val="28"/>
        </w:rPr>
      </w:pPr>
    </w:p>
    <w:p w:rsidR="00E62B00" w:rsidRPr="00265FCD" w:rsidRDefault="00E62B00">
      <w:pPr>
        <w:ind w:left="567"/>
        <w:rPr>
          <w:b/>
          <w:bCs/>
          <w:sz w:val="28"/>
        </w:rPr>
      </w:pPr>
    </w:p>
    <w:p w:rsidR="00E62B00" w:rsidRPr="00265FCD" w:rsidRDefault="00E62B00" w:rsidP="00E602AF">
      <w:pPr>
        <w:ind w:left="567" w:firstLine="4253"/>
      </w:pPr>
      <w:r w:rsidRPr="00265FCD">
        <w:rPr>
          <w:b/>
          <w:bCs/>
          <w:sz w:val="28"/>
        </w:rPr>
        <w:t>Kuratorium Oświaty</w:t>
      </w:r>
    </w:p>
    <w:p w:rsidR="00E62B00" w:rsidRPr="00265FCD" w:rsidRDefault="00E62B00" w:rsidP="00E602AF">
      <w:pPr>
        <w:ind w:left="567" w:firstLine="4253"/>
        <w:rPr>
          <w:b/>
          <w:bCs/>
          <w:sz w:val="28"/>
        </w:rPr>
      </w:pPr>
      <w:r w:rsidRPr="00265FCD">
        <w:rPr>
          <w:b/>
          <w:bCs/>
          <w:sz w:val="28"/>
        </w:rPr>
        <w:t>w Katowicach</w:t>
      </w:r>
    </w:p>
    <w:p w:rsidR="00E62B00" w:rsidRPr="00265FCD" w:rsidRDefault="00E62B00" w:rsidP="00E602AF">
      <w:pPr>
        <w:ind w:left="567" w:firstLine="4253"/>
      </w:pPr>
      <w:r w:rsidRPr="00265FCD">
        <w:rPr>
          <w:b/>
          <w:bCs/>
          <w:sz w:val="28"/>
        </w:rPr>
        <w:t>ul. Powstańców 41 A</w:t>
      </w:r>
    </w:p>
    <w:p w:rsidR="00E62B00" w:rsidRPr="00265FCD" w:rsidRDefault="00E62B00" w:rsidP="00E602AF">
      <w:pPr>
        <w:ind w:left="567" w:firstLine="4253"/>
      </w:pPr>
      <w:r w:rsidRPr="00265FCD">
        <w:rPr>
          <w:b/>
          <w:bCs/>
          <w:sz w:val="28"/>
        </w:rPr>
        <w:t>40-024 Katowice</w:t>
      </w:r>
    </w:p>
    <w:p w:rsidR="00E62B00" w:rsidRPr="00265FCD" w:rsidRDefault="00E62B00">
      <w:pPr>
        <w:rPr>
          <w:b/>
          <w:bCs/>
          <w:sz w:val="28"/>
          <w:u w:val="single"/>
        </w:rPr>
      </w:pPr>
    </w:p>
    <w:p w:rsidR="00E62B00" w:rsidRPr="00265FCD" w:rsidRDefault="00E62B00">
      <w:pPr>
        <w:ind w:firstLine="141"/>
        <w:jc w:val="center"/>
      </w:pPr>
      <w:r w:rsidRPr="00265FCD">
        <w:rPr>
          <w:b/>
          <w:bCs/>
        </w:rPr>
        <w:t xml:space="preserve">Lista laureatów </w:t>
      </w:r>
    </w:p>
    <w:p w:rsidR="00E62B00" w:rsidRPr="00265FCD" w:rsidRDefault="00E62B00">
      <w:pPr>
        <w:ind w:firstLine="141"/>
        <w:jc w:val="center"/>
      </w:pPr>
      <w:r w:rsidRPr="00265FCD">
        <w:rPr>
          <w:b/>
          <w:bCs/>
        </w:rPr>
        <w:t xml:space="preserve">Wojewódzkiego Konkursu Przedmiotowego </w:t>
      </w:r>
    </w:p>
    <w:p w:rsidR="00E62B00" w:rsidRPr="00265FCD" w:rsidRDefault="00E62B00">
      <w:pPr>
        <w:ind w:firstLine="141"/>
        <w:jc w:val="center"/>
      </w:pPr>
      <w:r w:rsidRPr="00265FCD">
        <w:rPr>
          <w:b/>
          <w:bCs/>
        </w:rPr>
        <w:t xml:space="preserve">z </w:t>
      </w:r>
      <w:r w:rsidR="00C95231" w:rsidRPr="00265FCD">
        <w:rPr>
          <w:b/>
        </w:rPr>
        <w:t>Języka Hiszpańskiego</w:t>
      </w:r>
      <w:r w:rsidRPr="00265FCD">
        <w:rPr>
          <w:b/>
          <w:bCs/>
        </w:rPr>
        <w:br/>
        <w:t>dla uczniów szkół podstawowych</w:t>
      </w:r>
      <w:r w:rsidR="001A3E5F" w:rsidRPr="00265FCD">
        <w:rPr>
          <w:b/>
          <w:bCs/>
        </w:rPr>
        <w:t xml:space="preserve"> </w:t>
      </w:r>
      <w:r w:rsidRPr="00265FCD">
        <w:rPr>
          <w:b/>
          <w:bCs/>
        </w:rPr>
        <w:t>woj.</w:t>
      </w:r>
      <w:r w:rsidR="00E108DB" w:rsidRPr="00265FCD">
        <w:rPr>
          <w:b/>
          <w:bCs/>
        </w:rPr>
        <w:t xml:space="preserve"> śląskiego </w:t>
      </w:r>
      <w:r w:rsidR="00E108DB" w:rsidRPr="00265FCD">
        <w:rPr>
          <w:b/>
          <w:bCs/>
        </w:rPr>
        <w:br/>
        <w:t>w roku szkolnym 202</w:t>
      </w:r>
      <w:r w:rsidR="00AE48CB" w:rsidRPr="00265FCD">
        <w:rPr>
          <w:b/>
          <w:bCs/>
        </w:rPr>
        <w:t>2</w:t>
      </w:r>
      <w:r w:rsidR="00E108DB" w:rsidRPr="00265FCD">
        <w:rPr>
          <w:b/>
          <w:bCs/>
        </w:rPr>
        <w:t>/202</w:t>
      </w:r>
      <w:r w:rsidR="00AE48CB" w:rsidRPr="00265FCD">
        <w:rPr>
          <w:b/>
          <w:bCs/>
        </w:rPr>
        <w:t>3</w:t>
      </w:r>
    </w:p>
    <w:p w:rsidR="00E62B00" w:rsidRPr="00265FCD" w:rsidRDefault="00E62B00">
      <w:pPr>
        <w:ind w:left="567"/>
        <w:jc w:val="both"/>
        <w:rPr>
          <w:b/>
          <w:bCs/>
          <w:i/>
        </w:rPr>
      </w:pPr>
    </w:p>
    <w:p w:rsidR="00E62B00" w:rsidRPr="00265FCD" w:rsidRDefault="00E62B00">
      <w:pPr>
        <w:ind w:left="567"/>
        <w:jc w:val="both"/>
        <w:rPr>
          <w:b/>
          <w:bCs/>
          <w:i/>
        </w:rPr>
      </w:pPr>
    </w:p>
    <w:p w:rsidR="00E62B00" w:rsidRPr="00265FCD" w:rsidRDefault="00E62B00">
      <w:pPr>
        <w:ind w:left="567"/>
        <w:jc w:val="both"/>
      </w:pPr>
      <w:r w:rsidRPr="00265FCD">
        <w:rPr>
          <w:b/>
          <w:bCs/>
        </w:rPr>
        <w:t>Wojewódzka Komisja Konkursowa w składzie:</w:t>
      </w:r>
    </w:p>
    <w:p w:rsidR="00E62B00" w:rsidRPr="00265FCD" w:rsidRDefault="00E62B00">
      <w:pPr>
        <w:ind w:left="567"/>
        <w:jc w:val="both"/>
      </w:pPr>
      <w:r w:rsidRPr="00265FCD">
        <w:rPr>
          <w:b/>
          <w:bCs/>
        </w:rPr>
        <w:t>Przewodniczący ................................................................................</w:t>
      </w:r>
    </w:p>
    <w:p w:rsidR="00E62B00" w:rsidRPr="00265FCD" w:rsidRDefault="00E62B00">
      <w:pPr>
        <w:tabs>
          <w:tab w:val="left" w:pos="2184"/>
        </w:tabs>
        <w:ind w:left="567"/>
        <w:jc w:val="both"/>
      </w:pPr>
      <w:r w:rsidRPr="00265FCD">
        <w:rPr>
          <w:b/>
          <w:bCs/>
        </w:rPr>
        <w:t>Członkowie</w:t>
      </w:r>
      <w:r w:rsidRPr="00265FCD">
        <w:rPr>
          <w:b/>
          <w:bCs/>
        </w:rPr>
        <w:tab/>
        <w:t>1. ..............................................................................</w:t>
      </w:r>
    </w:p>
    <w:p w:rsidR="00E62B00" w:rsidRPr="00265FCD" w:rsidRDefault="00E62B00">
      <w:pPr>
        <w:tabs>
          <w:tab w:val="left" w:pos="2184"/>
        </w:tabs>
        <w:ind w:left="2184"/>
        <w:jc w:val="both"/>
      </w:pPr>
      <w:r w:rsidRPr="00265FCD">
        <w:rPr>
          <w:b/>
          <w:bCs/>
        </w:rPr>
        <w:t>2. ..............................................................................</w:t>
      </w:r>
    </w:p>
    <w:p w:rsidR="00E62B00" w:rsidRPr="00265FCD" w:rsidRDefault="00E62B00">
      <w:pPr>
        <w:tabs>
          <w:tab w:val="left" w:pos="2184"/>
        </w:tabs>
        <w:ind w:left="2184"/>
        <w:jc w:val="both"/>
      </w:pPr>
      <w:r w:rsidRPr="00265FCD">
        <w:rPr>
          <w:b/>
          <w:bCs/>
        </w:rPr>
        <w:t>3. ..............................................................................</w:t>
      </w:r>
    </w:p>
    <w:p w:rsidR="00E62B00" w:rsidRPr="00265FCD" w:rsidRDefault="00E62B00">
      <w:pPr>
        <w:tabs>
          <w:tab w:val="left" w:pos="2184"/>
        </w:tabs>
        <w:ind w:left="2184"/>
        <w:jc w:val="both"/>
      </w:pPr>
      <w:r w:rsidRPr="00265FCD">
        <w:rPr>
          <w:b/>
          <w:bCs/>
        </w:rPr>
        <w:t>4. ..............................................................................</w:t>
      </w:r>
    </w:p>
    <w:p w:rsidR="00E62B00" w:rsidRPr="00265FCD" w:rsidRDefault="00E62B00">
      <w:pPr>
        <w:tabs>
          <w:tab w:val="left" w:pos="2184"/>
        </w:tabs>
        <w:ind w:left="2184"/>
        <w:jc w:val="both"/>
      </w:pPr>
      <w:r w:rsidRPr="00265FCD">
        <w:rPr>
          <w:b/>
          <w:bCs/>
        </w:rPr>
        <w:t>5. ..............................................................................</w:t>
      </w:r>
    </w:p>
    <w:p w:rsidR="00E62B00" w:rsidRPr="00265FCD" w:rsidRDefault="00E62B00">
      <w:pPr>
        <w:tabs>
          <w:tab w:val="left" w:pos="2184"/>
        </w:tabs>
        <w:ind w:left="2184"/>
        <w:jc w:val="both"/>
      </w:pPr>
      <w:r w:rsidRPr="00265FCD">
        <w:rPr>
          <w:b/>
          <w:bCs/>
        </w:rPr>
        <w:t>6. ..............................................................................</w:t>
      </w:r>
    </w:p>
    <w:p w:rsidR="00E62B00" w:rsidRPr="00265FCD" w:rsidRDefault="00E62B00">
      <w:pPr>
        <w:tabs>
          <w:tab w:val="left" w:pos="2184"/>
        </w:tabs>
        <w:ind w:left="2184"/>
        <w:jc w:val="both"/>
      </w:pPr>
      <w:r w:rsidRPr="00265FCD">
        <w:rPr>
          <w:b/>
          <w:bCs/>
        </w:rPr>
        <w:t>7. ..............................................................................</w:t>
      </w:r>
    </w:p>
    <w:p w:rsidR="00E62B00" w:rsidRPr="00265FCD" w:rsidRDefault="00E62B00">
      <w:pPr>
        <w:ind w:left="1476" w:firstLine="708"/>
        <w:jc w:val="both"/>
      </w:pPr>
      <w:r w:rsidRPr="00265FCD">
        <w:rPr>
          <w:b/>
          <w:bCs/>
        </w:rPr>
        <w:t>8. ..............................................................................</w:t>
      </w:r>
    </w:p>
    <w:p w:rsidR="00E62B00" w:rsidRPr="00265FCD" w:rsidRDefault="00E62B00">
      <w:pPr>
        <w:ind w:left="1476" w:firstLine="708"/>
        <w:jc w:val="both"/>
      </w:pPr>
      <w:r w:rsidRPr="00265FCD">
        <w:rPr>
          <w:b/>
          <w:bCs/>
        </w:rPr>
        <w:t>9. ..............................................................................</w:t>
      </w:r>
    </w:p>
    <w:p w:rsidR="00E62B00" w:rsidRPr="00265FCD" w:rsidRDefault="00E62B00">
      <w:pPr>
        <w:ind w:left="1476" w:firstLine="708"/>
        <w:jc w:val="both"/>
      </w:pPr>
      <w:r w:rsidRPr="00265FCD">
        <w:rPr>
          <w:b/>
          <w:bCs/>
        </w:rPr>
        <w:t>10. ............................................................................</w:t>
      </w:r>
    </w:p>
    <w:p w:rsidR="00E62B00" w:rsidRPr="00265FCD" w:rsidRDefault="00E62B00">
      <w:pPr>
        <w:ind w:left="1476" w:firstLine="708"/>
        <w:jc w:val="both"/>
      </w:pPr>
      <w:r w:rsidRPr="00265FCD">
        <w:rPr>
          <w:b/>
          <w:bCs/>
        </w:rPr>
        <w:t>11. ............................................................................</w:t>
      </w:r>
    </w:p>
    <w:p w:rsidR="00E62B00" w:rsidRPr="00265FCD" w:rsidRDefault="00E62B00">
      <w:pPr>
        <w:ind w:left="567"/>
        <w:jc w:val="both"/>
        <w:rPr>
          <w:b/>
          <w:bCs/>
        </w:rPr>
      </w:pPr>
    </w:p>
    <w:p w:rsidR="00D50331" w:rsidRPr="00265FCD" w:rsidRDefault="00330DED" w:rsidP="00D50331">
      <w:pPr>
        <w:ind w:left="567"/>
        <w:jc w:val="both"/>
        <w:rPr>
          <w:bCs/>
          <w:vertAlign w:val="superscript"/>
        </w:rPr>
      </w:pPr>
      <w:r w:rsidRPr="00265FCD">
        <w:rPr>
          <w:b/>
          <w:bCs/>
        </w:rPr>
        <w:t xml:space="preserve">przedkłada </w:t>
      </w:r>
      <w:r w:rsidR="00D50331" w:rsidRPr="00265FCD">
        <w:rPr>
          <w:b/>
          <w:bCs/>
        </w:rPr>
        <w:t>listę laureatów</w:t>
      </w:r>
      <w:r w:rsidR="00E62B00" w:rsidRPr="00265FCD">
        <w:rPr>
          <w:b/>
          <w:bCs/>
        </w:rPr>
        <w:t xml:space="preserve"> Wojewódzkiego Konkursu Przedmiotowego </w:t>
      </w:r>
      <w:r w:rsidR="00D97FA2" w:rsidRPr="00265FCD">
        <w:rPr>
          <w:b/>
          <w:bCs/>
        </w:rPr>
        <w:br/>
      </w:r>
      <w:r w:rsidR="00E108DB" w:rsidRPr="00265FCD">
        <w:rPr>
          <w:b/>
          <w:bCs/>
        </w:rPr>
        <w:t>z </w:t>
      </w:r>
      <w:r w:rsidR="00D97FA2" w:rsidRPr="00265FCD">
        <w:rPr>
          <w:b/>
          <w:bCs/>
        </w:rPr>
        <w:t xml:space="preserve">Języka Hiszpańskiego </w:t>
      </w:r>
      <w:r w:rsidR="00E62B00" w:rsidRPr="00265FCD">
        <w:rPr>
          <w:b/>
          <w:bCs/>
        </w:rPr>
        <w:t>dla uczniów szkó</w:t>
      </w:r>
      <w:r w:rsidR="003263F6" w:rsidRPr="00265FCD">
        <w:rPr>
          <w:b/>
          <w:bCs/>
        </w:rPr>
        <w:t>ł podstawowych woj. śląskiego w </w:t>
      </w:r>
      <w:r w:rsidR="00D50331" w:rsidRPr="00265FCD">
        <w:rPr>
          <w:b/>
          <w:bCs/>
        </w:rPr>
        <w:t xml:space="preserve">roku </w:t>
      </w:r>
      <w:r w:rsidR="00E108DB" w:rsidRPr="00265FCD">
        <w:rPr>
          <w:b/>
          <w:bCs/>
        </w:rPr>
        <w:t>szkolnym 202</w:t>
      </w:r>
      <w:r w:rsidR="00AE48CB" w:rsidRPr="00265FCD">
        <w:rPr>
          <w:b/>
          <w:bCs/>
        </w:rPr>
        <w:t>2</w:t>
      </w:r>
      <w:r w:rsidR="00E108DB" w:rsidRPr="00265FCD">
        <w:rPr>
          <w:b/>
          <w:bCs/>
        </w:rPr>
        <w:t>/202</w:t>
      </w:r>
      <w:r w:rsidR="00AE48CB" w:rsidRPr="00265FCD">
        <w:rPr>
          <w:b/>
          <w:bCs/>
        </w:rPr>
        <w:t>3</w:t>
      </w:r>
      <w:r w:rsidR="00D50331" w:rsidRPr="00265FCD">
        <w:rPr>
          <w:b/>
          <w:bCs/>
        </w:rPr>
        <w:t>, która stanowi załącznik do protokołu.</w:t>
      </w:r>
      <w:r w:rsidR="00D50331" w:rsidRPr="00265FCD">
        <w:rPr>
          <w:bCs/>
          <w:vertAlign w:val="superscript"/>
        </w:rPr>
        <w:t>*</w:t>
      </w:r>
    </w:p>
    <w:p w:rsidR="00D50331" w:rsidRPr="00265FCD" w:rsidRDefault="00D50331" w:rsidP="00D50331">
      <w:pPr>
        <w:ind w:left="567"/>
        <w:rPr>
          <w:b/>
          <w:bCs/>
          <w:iCs/>
        </w:rPr>
      </w:pPr>
    </w:p>
    <w:p w:rsidR="00D50331" w:rsidRPr="00265FCD" w:rsidRDefault="00D50331" w:rsidP="00D50331">
      <w:pPr>
        <w:ind w:left="567"/>
      </w:pPr>
      <w:r w:rsidRPr="00265FCD">
        <w:rPr>
          <w:b/>
          <w:bCs/>
          <w:iCs/>
        </w:rPr>
        <w:t>Ogólna liczba laureatów wynosi  .......................</w:t>
      </w:r>
    </w:p>
    <w:p w:rsidR="00D50331" w:rsidRPr="00265FCD" w:rsidRDefault="00D50331" w:rsidP="00D50331">
      <w:pPr>
        <w:tabs>
          <w:tab w:val="center" w:pos="1985"/>
          <w:tab w:val="center" w:pos="6521"/>
        </w:tabs>
        <w:rPr>
          <w:b/>
          <w:bCs/>
          <w:iCs/>
          <w:sz w:val="28"/>
        </w:rPr>
      </w:pPr>
    </w:p>
    <w:p w:rsidR="00E62B00" w:rsidRPr="00265FCD" w:rsidRDefault="00E62B00">
      <w:pPr>
        <w:ind w:left="567"/>
        <w:jc w:val="both"/>
      </w:pPr>
    </w:p>
    <w:p w:rsidR="00D50331" w:rsidRPr="00265FCD" w:rsidRDefault="00D50331" w:rsidP="00D50331">
      <w:pPr>
        <w:rPr>
          <w:bCs/>
        </w:rPr>
      </w:pPr>
    </w:p>
    <w:p w:rsidR="00D50331" w:rsidRPr="00265FCD" w:rsidRDefault="00D50331" w:rsidP="00D50331">
      <w:pPr>
        <w:ind w:left="567"/>
        <w:rPr>
          <w:bCs/>
        </w:rPr>
      </w:pPr>
    </w:p>
    <w:p w:rsidR="00D50331" w:rsidRPr="00265FCD" w:rsidRDefault="00D50331" w:rsidP="00D50331">
      <w:pPr>
        <w:pStyle w:val="Tekstpodstawowywcity21"/>
        <w:jc w:val="both"/>
        <w:rPr>
          <w:b w:val="0"/>
          <w:sz w:val="22"/>
        </w:rPr>
      </w:pPr>
      <w:r w:rsidRPr="00265FCD">
        <w:rPr>
          <w:b w:val="0"/>
          <w:i/>
          <w:sz w:val="20"/>
          <w:vertAlign w:val="superscript"/>
        </w:rPr>
        <w:t>*</w:t>
      </w:r>
      <w:r w:rsidR="006A4404" w:rsidRPr="00265FCD">
        <w:rPr>
          <w:b w:val="0"/>
          <w:i/>
          <w:sz w:val="22"/>
        </w:rPr>
        <w:t>Listę</w:t>
      </w:r>
      <w:r w:rsidRPr="00265FCD">
        <w:rPr>
          <w:b w:val="0"/>
          <w:i/>
          <w:sz w:val="22"/>
        </w:rPr>
        <w:t xml:space="preserve"> laureatów należy wygenerować z platformy internetowej Konkursy Przedmiotowe i opracować w tabeli sporządzonej w arkuszu kalkulacyjnym.</w:t>
      </w:r>
    </w:p>
    <w:p w:rsidR="00E62B00" w:rsidRPr="00265FCD" w:rsidRDefault="00E62B00">
      <w:pPr>
        <w:ind w:left="567"/>
        <w:rPr>
          <w:b/>
          <w:bCs/>
          <w:i/>
          <w:iCs/>
          <w:lang w:eastAsia="ar-SA"/>
        </w:rPr>
      </w:pPr>
    </w:p>
    <w:p w:rsidR="00D50331" w:rsidRPr="00265FCD" w:rsidRDefault="00D50331">
      <w:pPr>
        <w:ind w:left="567"/>
        <w:rPr>
          <w:b/>
          <w:bCs/>
          <w:iCs/>
        </w:rPr>
      </w:pPr>
    </w:p>
    <w:p w:rsidR="009546D2" w:rsidRPr="00265FCD" w:rsidRDefault="009546D2">
      <w:pPr>
        <w:tabs>
          <w:tab w:val="center" w:pos="1985"/>
          <w:tab w:val="center" w:pos="6521"/>
        </w:tabs>
        <w:rPr>
          <w:b/>
          <w:bCs/>
          <w:iCs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9"/>
        <w:gridCol w:w="5202"/>
      </w:tblGrid>
      <w:tr w:rsidR="00265FCD" w:rsidRPr="00265FCD" w:rsidTr="005C26F2">
        <w:trPr>
          <w:trHeight w:val="916"/>
        </w:trPr>
        <w:tc>
          <w:tcPr>
            <w:tcW w:w="4829" w:type="dxa"/>
            <w:shd w:val="clear" w:color="auto" w:fill="auto"/>
            <w:vAlign w:val="center"/>
          </w:tcPr>
          <w:p w:rsidR="009546D2" w:rsidRPr="00265FCD" w:rsidRDefault="009546D2" w:rsidP="005C26F2">
            <w:pPr>
              <w:jc w:val="center"/>
            </w:pPr>
            <w:r w:rsidRPr="00265FCD">
              <w:t>..........................................</w:t>
            </w:r>
          </w:p>
          <w:p w:rsidR="009546D2" w:rsidRPr="00265FCD" w:rsidRDefault="009546D2" w:rsidP="005C26F2">
            <w:pPr>
              <w:jc w:val="center"/>
              <w:rPr>
                <w:i/>
                <w:sz w:val="20"/>
              </w:rPr>
            </w:pPr>
            <w:r w:rsidRPr="00265FCD">
              <w:rPr>
                <w:i/>
                <w:sz w:val="20"/>
              </w:rPr>
              <w:t>miejscowość, data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9546D2" w:rsidRPr="00265FCD" w:rsidRDefault="009546D2" w:rsidP="005C26F2">
            <w:pPr>
              <w:jc w:val="center"/>
            </w:pPr>
            <w:r w:rsidRPr="00265FCD">
              <w:t>………………………………………..</w:t>
            </w:r>
          </w:p>
          <w:p w:rsidR="009546D2" w:rsidRPr="00265FCD" w:rsidRDefault="009546D2" w:rsidP="005C26F2">
            <w:pPr>
              <w:jc w:val="center"/>
              <w:rPr>
                <w:bCs/>
                <w:i/>
                <w:sz w:val="20"/>
              </w:rPr>
            </w:pPr>
            <w:r w:rsidRPr="00265FCD">
              <w:rPr>
                <w:bCs/>
                <w:i/>
                <w:sz w:val="20"/>
              </w:rPr>
              <w:t xml:space="preserve">podpis Przewodniczącego </w:t>
            </w:r>
          </w:p>
          <w:p w:rsidR="009546D2" w:rsidRPr="00265FCD" w:rsidRDefault="009546D2" w:rsidP="005C26F2">
            <w:pPr>
              <w:jc w:val="center"/>
              <w:rPr>
                <w:i/>
              </w:rPr>
            </w:pPr>
            <w:r w:rsidRPr="00265FCD">
              <w:rPr>
                <w:bCs/>
                <w:i/>
                <w:sz w:val="20"/>
              </w:rPr>
              <w:t>Wojewódzkiej Komisji Konkursowej</w:t>
            </w:r>
            <w:r w:rsidRPr="00265FCD">
              <w:rPr>
                <w:i/>
                <w:sz w:val="20"/>
              </w:rPr>
              <w:t xml:space="preserve"> </w:t>
            </w:r>
          </w:p>
        </w:tc>
      </w:tr>
    </w:tbl>
    <w:p w:rsidR="00E62B00" w:rsidRPr="00265FCD" w:rsidRDefault="00E62B00">
      <w:pPr>
        <w:tabs>
          <w:tab w:val="center" w:pos="1985"/>
          <w:tab w:val="center" w:pos="7088"/>
        </w:tabs>
        <w:sectPr w:rsidR="00E62B00" w:rsidRPr="00265FCD" w:rsidSect="00CA42C8">
          <w:pgSz w:w="11906" w:h="16838"/>
          <w:pgMar w:top="624" w:right="1133" w:bottom="720" w:left="993" w:header="709" w:footer="709" w:gutter="0"/>
          <w:cols w:space="708"/>
          <w:docGrid w:linePitch="360"/>
        </w:sectPr>
      </w:pPr>
    </w:p>
    <w:p w:rsidR="00E62B00" w:rsidRPr="00265FCD" w:rsidRDefault="00E62B00">
      <w:pPr>
        <w:jc w:val="right"/>
        <w:rPr>
          <w:b/>
          <w:bCs/>
          <w:i/>
          <w:sz w:val="20"/>
        </w:rPr>
      </w:pPr>
    </w:p>
    <w:p w:rsidR="00E62B00" w:rsidRPr="00265FCD" w:rsidRDefault="00E62B00">
      <w:pPr>
        <w:jc w:val="right"/>
      </w:pPr>
      <w:r w:rsidRPr="00265FCD">
        <w:rPr>
          <w:b/>
          <w:bCs/>
        </w:rPr>
        <w:t xml:space="preserve">ZAŁĄCZNIK NR </w:t>
      </w:r>
      <w:r w:rsidR="00AE48CB" w:rsidRPr="00265FCD">
        <w:rPr>
          <w:b/>
          <w:bCs/>
        </w:rPr>
        <w:t xml:space="preserve">7 </w:t>
      </w:r>
      <w:r w:rsidRPr="00265FCD">
        <w:rPr>
          <w:b/>
          <w:bCs/>
        </w:rPr>
        <w:t>B</w:t>
      </w:r>
    </w:p>
    <w:p w:rsidR="00E62B00" w:rsidRPr="00265FCD" w:rsidRDefault="00E62B00">
      <w:pPr>
        <w:jc w:val="right"/>
        <w:rPr>
          <w:b/>
          <w:bCs/>
        </w:rPr>
      </w:pPr>
    </w:p>
    <w:p w:rsidR="00E62B00" w:rsidRPr="00265FCD" w:rsidRDefault="00E62B00">
      <w:pPr>
        <w:rPr>
          <w:b/>
          <w:bCs/>
          <w:sz w:val="28"/>
        </w:rPr>
      </w:pPr>
    </w:p>
    <w:p w:rsidR="00E62B00" w:rsidRPr="00265FCD" w:rsidRDefault="00E62B00" w:rsidP="009546D2">
      <w:pPr>
        <w:ind w:left="567" w:firstLine="4395"/>
      </w:pPr>
      <w:r w:rsidRPr="00265FCD">
        <w:rPr>
          <w:b/>
          <w:bCs/>
          <w:sz w:val="28"/>
        </w:rPr>
        <w:t>Kuratorium Oświaty</w:t>
      </w:r>
    </w:p>
    <w:p w:rsidR="00E62B00" w:rsidRPr="00265FCD" w:rsidRDefault="00E62B00" w:rsidP="009546D2">
      <w:pPr>
        <w:ind w:left="567" w:firstLine="4395"/>
        <w:rPr>
          <w:b/>
          <w:bCs/>
          <w:sz w:val="28"/>
        </w:rPr>
      </w:pPr>
      <w:r w:rsidRPr="00265FCD">
        <w:rPr>
          <w:b/>
          <w:bCs/>
          <w:sz w:val="28"/>
        </w:rPr>
        <w:t>w Katowicach</w:t>
      </w:r>
    </w:p>
    <w:p w:rsidR="00E62B00" w:rsidRPr="00265FCD" w:rsidRDefault="00E62B00">
      <w:pPr>
        <w:ind w:left="4395" w:firstLine="561"/>
      </w:pPr>
      <w:r w:rsidRPr="00265FCD">
        <w:rPr>
          <w:b/>
          <w:bCs/>
          <w:sz w:val="28"/>
        </w:rPr>
        <w:t>ul. Powstańców 41 A</w:t>
      </w:r>
    </w:p>
    <w:p w:rsidR="00E62B00" w:rsidRPr="00265FCD" w:rsidRDefault="00E62B00">
      <w:pPr>
        <w:ind w:left="4248" w:firstLine="708"/>
      </w:pPr>
      <w:r w:rsidRPr="00265FCD">
        <w:rPr>
          <w:b/>
          <w:bCs/>
          <w:sz w:val="28"/>
        </w:rPr>
        <w:t>40-024 Katowice</w:t>
      </w:r>
    </w:p>
    <w:p w:rsidR="00E62B00" w:rsidRPr="00265FCD" w:rsidRDefault="00E62B00">
      <w:pPr>
        <w:rPr>
          <w:b/>
          <w:bCs/>
          <w:i/>
          <w:sz w:val="28"/>
          <w:u w:val="single"/>
        </w:rPr>
      </w:pPr>
    </w:p>
    <w:p w:rsidR="00E62B00" w:rsidRPr="00265FCD" w:rsidRDefault="00E62B00">
      <w:pPr>
        <w:ind w:firstLine="141"/>
        <w:jc w:val="center"/>
        <w:rPr>
          <w:b/>
        </w:rPr>
      </w:pPr>
      <w:r w:rsidRPr="00265FCD">
        <w:rPr>
          <w:b/>
          <w:bCs/>
        </w:rPr>
        <w:t xml:space="preserve">Lista finalistów </w:t>
      </w:r>
    </w:p>
    <w:p w:rsidR="00E62B00" w:rsidRPr="00265FCD" w:rsidRDefault="00E62B00">
      <w:pPr>
        <w:ind w:firstLine="141"/>
        <w:jc w:val="center"/>
      </w:pPr>
      <w:r w:rsidRPr="00265FCD">
        <w:rPr>
          <w:b/>
          <w:bCs/>
        </w:rPr>
        <w:t xml:space="preserve">Wojewódzkiego Konkursu Przedmiotowego </w:t>
      </w:r>
    </w:p>
    <w:p w:rsidR="00E62B00" w:rsidRPr="00265FCD" w:rsidRDefault="00E62B00">
      <w:pPr>
        <w:ind w:firstLine="141"/>
        <w:jc w:val="center"/>
      </w:pPr>
      <w:r w:rsidRPr="00265FCD">
        <w:rPr>
          <w:b/>
          <w:bCs/>
        </w:rPr>
        <w:t xml:space="preserve">z </w:t>
      </w:r>
      <w:r w:rsidR="00C95231" w:rsidRPr="00265FCD">
        <w:rPr>
          <w:b/>
        </w:rPr>
        <w:t>Języka Hiszpańskiego</w:t>
      </w:r>
      <w:r w:rsidR="003C4443" w:rsidRPr="00265FCD">
        <w:rPr>
          <w:b/>
          <w:bCs/>
        </w:rPr>
        <w:t xml:space="preserve"> </w:t>
      </w:r>
      <w:r w:rsidRPr="00265FCD">
        <w:rPr>
          <w:b/>
          <w:bCs/>
        </w:rPr>
        <w:t>dla uczniów szkół podstawowych</w:t>
      </w:r>
      <w:r w:rsidR="001A3E5F" w:rsidRPr="00265FCD">
        <w:rPr>
          <w:b/>
          <w:bCs/>
        </w:rPr>
        <w:t xml:space="preserve"> </w:t>
      </w:r>
      <w:r w:rsidRPr="00265FCD">
        <w:rPr>
          <w:b/>
          <w:bCs/>
        </w:rPr>
        <w:t>woj.</w:t>
      </w:r>
      <w:r w:rsidR="00E108DB" w:rsidRPr="00265FCD">
        <w:rPr>
          <w:b/>
          <w:bCs/>
        </w:rPr>
        <w:t xml:space="preserve"> śląskiego </w:t>
      </w:r>
      <w:r w:rsidR="00E108DB" w:rsidRPr="00265FCD">
        <w:rPr>
          <w:b/>
          <w:bCs/>
        </w:rPr>
        <w:br/>
        <w:t>w roku szkolnym 202</w:t>
      </w:r>
      <w:r w:rsidR="00AE48CB" w:rsidRPr="00265FCD">
        <w:rPr>
          <w:b/>
          <w:bCs/>
        </w:rPr>
        <w:t>2</w:t>
      </w:r>
      <w:r w:rsidR="00E108DB" w:rsidRPr="00265FCD">
        <w:rPr>
          <w:b/>
          <w:bCs/>
        </w:rPr>
        <w:t>/202</w:t>
      </w:r>
      <w:r w:rsidR="00AE48CB" w:rsidRPr="00265FCD">
        <w:rPr>
          <w:b/>
          <w:bCs/>
        </w:rPr>
        <w:t>3</w:t>
      </w:r>
    </w:p>
    <w:p w:rsidR="00E62B00" w:rsidRPr="00265FCD" w:rsidRDefault="00E62B00">
      <w:pPr>
        <w:ind w:left="567"/>
        <w:rPr>
          <w:b/>
          <w:bCs/>
        </w:rPr>
      </w:pPr>
    </w:p>
    <w:p w:rsidR="00E62B00" w:rsidRPr="00265FCD" w:rsidRDefault="00E62B00">
      <w:pPr>
        <w:ind w:left="567"/>
        <w:jc w:val="both"/>
      </w:pPr>
      <w:r w:rsidRPr="00265FCD">
        <w:rPr>
          <w:b/>
          <w:bCs/>
        </w:rPr>
        <w:t xml:space="preserve">Wojewódzka </w:t>
      </w:r>
      <w:r w:rsidR="00F638CC" w:rsidRPr="00265FCD">
        <w:rPr>
          <w:b/>
          <w:bCs/>
        </w:rPr>
        <w:t>K</w:t>
      </w:r>
      <w:r w:rsidRPr="00265FCD">
        <w:rPr>
          <w:b/>
          <w:bCs/>
        </w:rPr>
        <w:t xml:space="preserve">omisja </w:t>
      </w:r>
      <w:r w:rsidR="00F638CC" w:rsidRPr="00265FCD">
        <w:rPr>
          <w:b/>
          <w:bCs/>
        </w:rPr>
        <w:t>K</w:t>
      </w:r>
      <w:r w:rsidRPr="00265FCD">
        <w:rPr>
          <w:b/>
          <w:bCs/>
        </w:rPr>
        <w:t>onkursowa w składzie:</w:t>
      </w:r>
    </w:p>
    <w:p w:rsidR="00E62B00" w:rsidRPr="00265FCD" w:rsidRDefault="00E62B00">
      <w:pPr>
        <w:ind w:left="567"/>
        <w:jc w:val="both"/>
      </w:pPr>
      <w:r w:rsidRPr="00265FCD">
        <w:rPr>
          <w:b/>
          <w:bCs/>
        </w:rPr>
        <w:t>Przewodniczący ................................................................................</w:t>
      </w:r>
    </w:p>
    <w:p w:rsidR="00E62B00" w:rsidRPr="00265FCD" w:rsidRDefault="00E62B00">
      <w:pPr>
        <w:tabs>
          <w:tab w:val="left" w:pos="2184"/>
        </w:tabs>
        <w:ind w:left="567"/>
        <w:jc w:val="both"/>
      </w:pPr>
      <w:r w:rsidRPr="00265FCD">
        <w:rPr>
          <w:b/>
          <w:bCs/>
        </w:rPr>
        <w:t>Członkowie</w:t>
      </w:r>
      <w:r w:rsidRPr="00265FCD">
        <w:rPr>
          <w:b/>
          <w:bCs/>
        </w:rPr>
        <w:tab/>
        <w:t>1. ..............................................................................</w:t>
      </w:r>
    </w:p>
    <w:p w:rsidR="00E62B00" w:rsidRPr="00265FCD" w:rsidRDefault="00E62B00">
      <w:pPr>
        <w:tabs>
          <w:tab w:val="left" w:pos="2184"/>
        </w:tabs>
        <w:ind w:left="2184"/>
        <w:jc w:val="both"/>
      </w:pPr>
      <w:r w:rsidRPr="00265FCD">
        <w:rPr>
          <w:b/>
          <w:bCs/>
        </w:rPr>
        <w:t>2. ..............................................................................</w:t>
      </w:r>
    </w:p>
    <w:p w:rsidR="00E62B00" w:rsidRPr="00265FCD" w:rsidRDefault="00E62B00">
      <w:pPr>
        <w:tabs>
          <w:tab w:val="left" w:pos="2184"/>
        </w:tabs>
        <w:ind w:left="2184"/>
        <w:jc w:val="both"/>
      </w:pPr>
      <w:r w:rsidRPr="00265FCD">
        <w:rPr>
          <w:b/>
          <w:bCs/>
        </w:rPr>
        <w:t>3. ..............................................................................</w:t>
      </w:r>
    </w:p>
    <w:p w:rsidR="00E62B00" w:rsidRPr="00265FCD" w:rsidRDefault="00E62B00">
      <w:pPr>
        <w:tabs>
          <w:tab w:val="left" w:pos="2184"/>
        </w:tabs>
        <w:ind w:left="2184"/>
        <w:jc w:val="both"/>
      </w:pPr>
      <w:r w:rsidRPr="00265FCD">
        <w:rPr>
          <w:b/>
          <w:bCs/>
        </w:rPr>
        <w:t>4. ..............................................................................</w:t>
      </w:r>
    </w:p>
    <w:p w:rsidR="00E62B00" w:rsidRPr="00265FCD" w:rsidRDefault="00E62B00">
      <w:pPr>
        <w:tabs>
          <w:tab w:val="left" w:pos="2184"/>
        </w:tabs>
        <w:ind w:left="2184"/>
        <w:jc w:val="both"/>
      </w:pPr>
      <w:r w:rsidRPr="00265FCD">
        <w:rPr>
          <w:b/>
          <w:bCs/>
        </w:rPr>
        <w:t>5. ..............................................................................</w:t>
      </w:r>
    </w:p>
    <w:p w:rsidR="00E62B00" w:rsidRPr="00265FCD" w:rsidRDefault="00E62B00">
      <w:pPr>
        <w:tabs>
          <w:tab w:val="left" w:pos="2184"/>
        </w:tabs>
        <w:ind w:left="2184"/>
        <w:jc w:val="both"/>
      </w:pPr>
      <w:r w:rsidRPr="00265FCD">
        <w:rPr>
          <w:b/>
          <w:bCs/>
        </w:rPr>
        <w:t>6. ..............................................................................</w:t>
      </w:r>
    </w:p>
    <w:p w:rsidR="00E62B00" w:rsidRPr="00265FCD" w:rsidRDefault="00E62B00">
      <w:pPr>
        <w:tabs>
          <w:tab w:val="left" w:pos="2184"/>
        </w:tabs>
        <w:ind w:left="2184"/>
        <w:jc w:val="both"/>
      </w:pPr>
      <w:r w:rsidRPr="00265FCD">
        <w:rPr>
          <w:b/>
          <w:bCs/>
        </w:rPr>
        <w:t>7. ..............................................................................</w:t>
      </w:r>
    </w:p>
    <w:p w:rsidR="00E62B00" w:rsidRPr="00265FCD" w:rsidRDefault="00E62B00">
      <w:pPr>
        <w:ind w:left="1476" w:firstLine="708"/>
        <w:jc w:val="both"/>
      </w:pPr>
      <w:r w:rsidRPr="00265FCD">
        <w:rPr>
          <w:b/>
          <w:bCs/>
        </w:rPr>
        <w:t>8. ..............................................................................</w:t>
      </w:r>
    </w:p>
    <w:p w:rsidR="00E62B00" w:rsidRPr="00265FCD" w:rsidRDefault="00E62B00">
      <w:pPr>
        <w:ind w:left="1476" w:firstLine="708"/>
        <w:jc w:val="both"/>
      </w:pPr>
      <w:r w:rsidRPr="00265FCD">
        <w:rPr>
          <w:b/>
          <w:bCs/>
        </w:rPr>
        <w:t>9. ..............................................................................</w:t>
      </w:r>
    </w:p>
    <w:p w:rsidR="00E62B00" w:rsidRPr="00265FCD" w:rsidRDefault="00E62B00">
      <w:pPr>
        <w:ind w:left="1476" w:firstLine="708"/>
        <w:jc w:val="both"/>
      </w:pPr>
      <w:r w:rsidRPr="00265FCD">
        <w:rPr>
          <w:b/>
          <w:bCs/>
        </w:rPr>
        <w:t>10. ............................................................................</w:t>
      </w:r>
    </w:p>
    <w:p w:rsidR="00E62B00" w:rsidRPr="00265FCD" w:rsidRDefault="00E62B00">
      <w:pPr>
        <w:ind w:left="1476" w:firstLine="708"/>
        <w:jc w:val="both"/>
      </w:pPr>
      <w:r w:rsidRPr="00265FCD">
        <w:rPr>
          <w:b/>
          <w:bCs/>
        </w:rPr>
        <w:t>11. ...........................................................................</w:t>
      </w:r>
    </w:p>
    <w:p w:rsidR="00E62B00" w:rsidRPr="00265FCD" w:rsidRDefault="00E62B00">
      <w:pPr>
        <w:ind w:left="3119" w:hanging="284"/>
        <w:jc w:val="both"/>
        <w:rPr>
          <w:b/>
          <w:bCs/>
        </w:rPr>
      </w:pPr>
    </w:p>
    <w:p w:rsidR="00D50331" w:rsidRPr="00265FCD" w:rsidRDefault="00D50331" w:rsidP="00D50331">
      <w:pPr>
        <w:ind w:left="567"/>
        <w:jc w:val="both"/>
        <w:rPr>
          <w:bCs/>
          <w:vertAlign w:val="superscript"/>
        </w:rPr>
      </w:pPr>
      <w:r w:rsidRPr="00265FCD">
        <w:rPr>
          <w:b/>
          <w:bCs/>
        </w:rPr>
        <w:t>przedkłada listę finalistów Wojewódzkiego Konkursu Przedmiotowego z </w:t>
      </w:r>
      <w:r w:rsidR="00C95231" w:rsidRPr="00265FCD">
        <w:rPr>
          <w:b/>
        </w:rPr>
        <w:t>Języka Hiszpańskiego</w:t>
      </w:r>
      <w:r w:rsidR="00CD2F4C" w:rsidRPr="00265FCD">
        <w:rPr>
          <w:b/>
          <w:bCs/>
        </w:rPr>
        <w:t xml:space="preserve"> </w:t>
      </w:r>
      <w:r w:rsidRPr="00265FCD">
        <w:rPr>
          <w:b/>
          <w:bCs/>
        </w:rPr>
        <w:t xml:space="preserve">dla uczniów </w:t>
      </w:r>
      <w:r w:rsidR="007432F9" w:rsidRPr="00265FCD">
        <w:rPr>
          <w:b/>
          <w:bCs/>
        </w:rPr>
        <w:t xml:space="preserve">szkół podstawowych </w:t>
      </w:r>
      <w:r w:rsidRPr="00265FCD">
        <w:rPr>
          <w:b/>
          <w:bCs/>
        </w:rPr>
        <w:t xml:space="preserve">woj. śląskiego w roku szkolnym </w:t>
      </w:r>
      <w:r w:rsidR="00E108DB" w:rsidRPr="00265FCD">
        <w:rPr>
          <w:b/>
          <w:bCs/>
        </w:rPr>
        <w:t>202</w:t>
      </w:r>
      <w:r w:rsidR="00AE48CB" w:rsidRPr="00265FCD">
        <w:rPr>
          <w:b/>
          <w:bCs/>
        </w:rPr>
        <w:t>2</w:t>
      </w:r>
      <w:r w:rsidR="00E108DB" w:rsidRPr="00265FCD">
        <w:rPr>
          <w:b/>
          <w:bCs/>
        </w:rPr>
        <w:t>/202</w:t>
      </w:r>
      <w:r w:rsidR="00AE48CB" w:rsidRPr="00265FCD">
        <w:rPr>
          <w:b/>
          <w:bCs/>
        </w:rPr>
        <w:t>3</w:t>
      </w:r>
      <w:r w:rsidRPr="00265FCD">
        <w:rPr>
          <w:b/>
          <w:bCs/>
        </w:rPr>
        <w:t>, która stanowi załącznik do protokołu.</w:t>
      </w:r>
      <w:r w:rsidRPr="00265FCD">
        <w:rPr>
          <w:bCs/>
          <w:vertAlign w:val="superscript"/>
        </w:rPr>
        <w:t>*</w:t>
      </w:r>
    </w:p>
    <w:p w:rsidR="00D50331" w:rsidRPr="00265FCD" w:rsidRDefault="00D50331" w:rsidP="00D50331">
      <w:pPr>
        <w:ind w:left="567"/>
        <w:rPr>
          <w:b/>
          <w:bCs/>
          <w:iCs/>
        </w:rPr>
      </w:pPr>
    </w:p>
    <w:p w:rsidR="00D50331" w:rsidRPr="00265FCD" w:rsidRDefault="00D50331" w:rsidP="00D50331">
      <w:pPr>
        <w:ind w:left="567"/>
      </w:pPr>
      <w:r w:rsidRPr="00265FCD">
        <w:rPr>
          <w:b/>
          <w:bCs/>
          <w:iCs/>
        </w:rPr>
        <w:t>Ogólna liczba finalistów wynosi  .......................</w:t>
      </w:r>
    </w:p>
    <w:p w:rsidR="006A4404" w:rsidRPr="00265FCD" w:rsidRDefault="006A4404" w:rsidP="00D50331">
      <w:pPr>
        <w:pStyle w:val="Tekstpodstawowywcity21"/>
        <w:jc w:val="both"/>
        <w:rPr>
          <w:b w:val="0"/>
          <w:i/>
          <w:sz w:val="20"/>
          <w:vertAlign w:val="superscript"/>
        </w:rPr>
      </w:pPr>
    </w:p>
    <w:p w:rsidR="006A4404" w:rsidRPr="00265FCD" w:rsidRDefault="006A4404" w:rsidP="00D50331">
      <w:pPr>
        <w:pStyle w:val="Tekstpodstawowywcity21"/>
        <w:jc w:val="both"/>
        <w:rPr>
          <w:b w:val="0"/>
          <w:i/>
          <w:sz w:val="20"/>
          <w:vertAlign w:val="superscript"/>
        </w:rPr>
      </w:pPr>
    </w:p>
    <w:p w:rsidR="006A4404" w:rsidRPr="00265FCD" w:rsidRDefault="006A4404" w:rsidP="00D50331">
      <w:pPr>
        <w:pStyle w:val="Tekstpodstawowywcity21"/>
        <w:jc w:val="both"/>
        <w:rPr>
          <w:b w:val="0"/>
          <w:i/>
          <w:sz w:val="20"/>
          <w:vertAlign w:val="superscript"/>
        </w:rPr>
      </w:pPr>
    </w:p>
    <w:p w:rsidR="006A4404" w:rsidRPr="00265FCD" w:rsidRDefault="006A4404" w:rsidP="00D50331">
      <w:pPr>
        <w:pStyle w:val="Tekstpodstawowywcity21"/>
        <w:jc w:val="both"/>
        <w:rPr>
          <w:b w:val="0"/>
          <w:i/>
          <w:sz w:val="20"/>
          <w:vertAlign w:val="superscript"/>
        </w:rPr>
      </w:pPr>
    </w:p>
    <w:p w:rsidR="006A4404" w:rsidRPr="00265FCD" w:rsidRDefault="006A4404" w:rsidP="00D50331">
      <w:pPr>
        <w:pStyle w:val="Tekstpodstawowywcity21"/>
        <w:jc w:val="both"/>
        <w:rPr>
          <w:b w:val="0"/>
          <w:i/>
          <w:sz w:val="20"/>
          <w:vertAlign w:val="superscript"/>
        </w:rPr>
      </w:pPr>
    </w:p>
    <w:p w:rsidR="006A4404" w:rsidRPr="00265FCD" w:rsidRDefault="006A4404" w:rsidP="00D50331">
      <w:pPr>
        <w:pStyle w:val="Tekstpodstawowywcity21"/>
        <w:jc w:val="both"/>
        <w:rPr>
          <w:b w:val="0"/>
          <w:i/>
          <w:sz w:val="20"/>
          <w:vertAlign w:val="superscript"/>
        </w:rPr>
      </w:pPr>
    </w:p>
    <w:p w:rsidR="006A4404" w:rsidRPr="00265FCD" w:rsidRDefault="006A4404" w:rsidP="00D50331">
      <w:pPr>
        <w:pStyle w:val="Tekstpodstawowywcity21"/>
        <w:jc w:val="both"/>
        <w:rPr>
          <w:b w:val="0"/>
          <w:i/>
          <w:sz w:val="20"/>
          <w:vertAlign w:val="superscript"/>
        </w:rPr>
      </w:pPr>
    </w:p>
    <w:p w:rsidR="006A4404" w:rsidRPr="00265FCD" w:rsidRDefault="006A4404" w:rsidP="00D50331">
      <w:pPr>
        <w:pStyle w:val="Tekstpodstawowywcity21"/>
        <w:jc w:val="both"/>
        <w:rPr>
          <w:b w:val="0"/>
          <w:i/>
          <w:sz w:val="20"/>
          <w:vertAlign w:val="superscript"/>
        </w:rPr>
      </w:pPr>
    </w:p>
    <w:p w:rsidR="006A4404" w:rsidRPr="00265FCD" w:rsidRDefault="006A4404" w:rsidP="00D50331">
      <w:pPr>
        <w:pStyle w:val="Tekstpodstawowywcity21"/>
        <w:jc w:val="both"/>
        <w:rPr>
          <w:b w:val="0"/>
          <w:i/>
          <w:sz w:val="20"/>
          <w:vertAlign w:val="superscript"/>
        </w:rPr>
      </w:pPr>
    </w:p>
    <w:p w:rsidR="00D50331" w:rsidRPr="00265FCD" w:rsidRDefault="00D50331" w:rsidP="00D50331">
      <w:pPr>
        <w:pStyle w:val="Tekstpodstawowywcity21"/>
        <w:jc w:val="both"/>
        <w:rPr>
          <w:b w:val="0"/>
          <w:sz w:val="22"/>
        </w:rPr>
      </w:pPr>
      <w:r w:rsidRPr="00265FCD">
        <w:rPr>
          <w:b w:val="0"/>
          <w:i/>
          <w:sz w:val="20"/>
          <w:vertAlign w:val="superscript"/>
        </w:rPr>
        <w:t>*</w:t>
      </w:r>
      <w:r w:rsidR="006A4404" w:rsidRPr="00265FCD">
        <w:rPr>
          <w:b w:val="0"/>
          <w:i/>
          <w:sz w:val="22"/>
        </w:rPr>
        <w:t xml:space="preserve">Listę </w:t>
      </w:r>
      <w:r w:rsidRPr="00265FCD">
        <w:rPr>
          <w:b w:val="0"/>
          <w:i/>
          <w:sz w:val="22"/>
        </w:rPr>
        <w:t xml:space="preserve"> finalistów należy wygenerować z platformy internetowej Konkursy Przedmiotowe i opracować w tabeli sporządzonej w arkuszu kalkulacyjnym.</w:t>
      </w:r>
    </w:p>
    <w:p w:rsidR="00E62B00" w:rsidRPr="00265FCD" w:rsidRDefault="00E62B00">
      <w:pPr>
        <w:rPr>
          <w:b/>
          <w:bCs/>
          <w:iCs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9"/>
        <w:gridCol w:w="5202"/>
      </w:tblGrid>
      <w:tr w:rsidR="00265FCD" w:rsidRPr="00265FCD" w:rsidTr="005C26F2">
        <w:trPr>
          <w:trHeight w:val="916"/>
        </w:trPr>
        <w:tc>
          <w:tcPr>
            <w:tcW w:w="4829" w:type="dxa"/>
            <w:shd w:val="clear" w:color="auto" w:fill="auto"/>
            <w:vAlign w:val="center"/>
          </w:tcPr>
          <w:p w:rsidR="009546D2" w:rsidRPr="00265FCD" w:rsidRDefault="009546D2" w:rsidP="005C26F2">
            <w:pPr>
              <w:jc w:val="center"/>
            </w:pPr>
            <w:r w:rsidRPr="00265FCD">
              <w:t>..........................................</w:t>
            </w:r>
          </w:p>
          <w:p w:rsidR="009546D2" w:rsidRPr="00265FCD" w:rsidRDefault="009546D2" w:rsidP="005C26F2">
            <w:pPr>
              <w:jc w:val="center"/>
              <w:rPr>
                <w:i/>
                <w:sz w:val="20"/>
              </w:rPr>
            </w:pPr>
            <w:r w:rsidRPr="00265FCD">
              <w:rPr>
                <w:i/>
                <w:sz w:val="20"/>
              </w:rPr>
              <w:t>miejscowość, data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9546D2" w:rsidRPr="00265FCD" w:rsidRDefault="009546D2" w:rsidP="005C26F2">
            <w:pPr>
              <w:jc w:val="center"/>
            </w:pPr>
            <w:r w:rsidRPr="00265FCD">
              <w:t>………………………………………..</w:t>
            </w:r>
          </w:p>
          <w:p w:rsidR="009546D2" w:rsidRPr="00265FCD" w:rsidRDefault="009546D2" w:rsidP="005C26F2">
            <w:pPr>
              <w:jc w:val="center"/>
              <w:rPr>
                <w:bCs/>
                <w:i/>
                <w:sz w:val="20"/>
              </w:rPr>
            </w:pPr>
            <w:r w:rsidRPr="00265FCD">
              <w:rPr>
                <w:bCs/>
                <w:i/>
                <w:sz w:val="20"/>
              </w:rPr>
              <w:t xml:space="preserve">podpis Przewodniczącego </w:t>
            </w:r>
          </w:p>
          <w:p w:rsidR="009546D2" w:rsidRPr="00265FCD" w:rsidRDefault="009546D2" w:rsidP="005C26F2">
            <w:pPr>
              <w:jc w:val="center"/>
              <w:rPr>
                <w:i/>
              </w:rPr>
            </w:pPr>
            <w:r w:rsidRPr="00265FCD">
              <w:rPr>
                <w:bCs/>
                <w:i/>
                <w:sz w:val="20"/>
              </w:rPr>
              <w:t>Wojewódzkiej Komisji Konkursowej</w:t>
            </w:r>
            <w:r w:rsidRPr="00265FCD">
              <w:rPr>
                <w:i/>
                <w:sz w:val="20"/>
              </w:rPr>
              <w:t xml:space="preserve"> </w:t>
            </w:r>
          </w:p>
        </w:tc>
      </w:tr>
    </w:tbl>
    <w:p w:rsidR="00D50331" w:rsidRPr="00265FCD" w:rsidRDefault="00D50331">
      <w:pPr>
        <w:pStyle w:val="Nagwek10"/>
        <w:tabs>
          <w:tab w:val="left" w:pos="0"/>
        </w:tabs>
        <w:jc w:val="right"/>
        <w:rPr>
          <w:sz w:val="22"/>
          <w:szCs w:val="22"/>
        </w:rPr>
      </w:pPr>
      <w:r w:rsidRPr="00265FCD">
        <w:rPr>
          <w:sz w:val="22"/>
          <w:szCs w:val="22"/>
        </w:rPr>
        <w:br w:type="page"/>
      </w:r>
    </w:p>
    <w:p w:rsidR="00E62B00" w:rsidRPr="00265FCD" w:rsidRDefault="00E62B00">
      <w:pPr>
        <w:pStyle w:val="Nagwek10"/>
        <w:tabs>
          <w:tab w:val="left" w:pos="0"/>
        </w:tabs>
        <w:jc w:val="right"/>
      </w:pPr>
      <w:r w:rsidRPr="00265FCD">
        <w:rPr>
          <w:sz w:val="22"/>
          <w:szCs w:val="22"/>
        </w:rPr>
        <w:lastRenderedPageBreak/>
        <w:t xml:space="preserve">ZAŁĄCZNIK NR </w:t>
      </w:r>
      <w:r w:rsidR="00AE48CB" w:rsidRPr="00265FCD">
        <w:rPr>
          <w:sz w:val="22"/>
          <w:szCs w:val="22"/>
        </w:rPr>
        <w:t>8</w:t>
      </w:r>
    </w:p>
    <w:p w:rsidR="00E62B00" w:rsidRPr="00265FCD" w:rsidRDefault="00E62B00">
      <w:pPr>
        <w:pStyle w:val="Podtytu"/>
        <w:rPr>
          <w:rFonts w:ascii="Times New Roman" w:hAnsi="Times New Roman" w:cs="Times New Roman"/>
          <w:color w:val="auto"/>
          <w:sz w:val="22"/>
          <w:szCs w:val="22"/>
          <w:lang w:eastAsia="ar-SA"/>
        </w:rPr>
      </w:pPr>
    </w:p>
    <w:p w:rsidR="00E62B00" w:rsidRPr="00265FCD" w:rsidRDefault="00F638CC">
      <w:pPr>
        <w:pStyle w:val="Nagwek10"/>
        <w:rPr>
          <w:sz w:val="24"/>
        </w:rPr>
      </w:pPr>
      <w:r w:rsidRPr="00265FCD">
        <w:rPr>
          <w:sz w:val="24"/>
        </w:rPr>
        <w:t>Karta uczestnika W</w:t>
      </w:r>
      <w:r w:rsidR="009E273C" w:rsidRPr="00265FCD">
        <w:rPr>
          <w:sz w:val="24"/>
        </w:rPr>
        <w:t xml:space="preserve">ojewódzkiego </w:t>
      </w:r>
      <w:r w:rsidRPr="00265FCD">
        <w:rPr>
          <w:sz w:val="24"/>
        </w:rPr>
        <w:t>Konkursu P</w:t>
      </w:r>
      <w:r w:rsidR="007E73D5" w:rsidRPr="00265FCD">
        <w:rPr>
          <w:sz w:val="24"/>
        </w:rPr>
        <w:t>rzedmiotowego</w:t>
      </w:r>
      <w:r w:rsidR="00E62B00" w:rsidRPr="00265FCD">
        <w:rPr>
          <w:rStyle w:val="Znakiprzypiswdolnych"/>
          <w:sz w:val="24"/>
        </w:rPr>
        <w:footnoteReference w:id="1"/>
      </w:r>
    </w:p>
    <w:p w:rsidR="00E62B00" w:rsidRPr="00265FCD" w:rsidRDefault="00E62B00">
      <w:pPr>
        <w:tabs>
          <w:tab w:val="left" w:pos="360"/>
        </w:tabs>
        <w:spacing w:line="276" w:lineRule="auto"/>
        <w:jc w:val="both"/>
        <w:rPr>
          <w:bCs/>
        </w:rPr>
      </w:pPr>
    </w:p>
    <w:tbl>
      <w:tblPr>
        <w:tblW w:w="973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865"/>
        <w:gridCol w:w="1821"/>
        <w:gridCol w:w="5048"/>
      </w:tblGrid>
      <w:tr w:rsidR="00265FCD" w:rsidRPr="00265FCD" w:rsidTr="00AE48CB">
        <w:trPr>
          <w:trHeight w:val="512"/>
        </w:trPr>
        <w:tc>
          <w:tcPr>
            <w:tcW w:w="4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B00" w:rsidRPr="00265FCD" w:rsidRDefault="00E62B00" w:rsidP="00DC5AC1">
            <w:pPr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ind w:left="360"/>
            </w:pPr>
            <w:r w:rsidRPr="00265FCD">
              <w:rPr>
                <w:b/>
                <w:bCs/>
                <w:sz w:val="22"/>
                <w:szCs w:val="22"/>
              </w:rPr>
              <w:t>Nazwisko ucznia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00" w:rsidRPr="00265FCD" w:rsidRDefault="00E62B00">
            <w:pPr>
              <w:snapToGrid w:val="0"/>
              <w:spacing w:line="276" w:lineRule="auto"/>
              <w:ind w:left="720"/>
              <w:rPr>
                <w:b/>
                <w:bCs/>
                <w:sz w:val="22"/>
                <w:szCs w:val="22"/>
              </w:rPr>
            </w:pPr>
          </w:p>
        </w:tc>
      </w:tr>
      <w:tr w:rsidR="00265FCD" w:rsidRPr="00265FCD" w:rsidTr="00AE48CB">
        <w:trPr>
          <w:trHeight w:val="548"/>
        </w:trPr>
        <w:tc>
          <w:tcPr>
            <w:tcW w:w="4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B00" w:rsidRPr="00265FCD" w:rsidRDefault="00E62B00" w:rsidP="00DC5AC1">
            <w:pPr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ind w:left="360"/>
            </w:pPr>
            <w:r w:rsidRPr="00265FCD">
              <w:rPr>
                <w:b/>
                <w:bCs/>
                <w:sz w:val="22"/>
                <w:szCs w:val="22"/>
              </w:rPr>
              <w:t>Imię/ imiona ucznia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00" w:rsidRPr="00265FCD" w:rsidRDefault="00E62B00">
            <w:pPr>
              <w:snapToGrid w:val="0"/>
              <w:spacing w:line="276" w:lineRule="auto"/>
              <w:ind w:left="720"/>
              <w:rPr>
                <w:b/>
                <w:bCs/>
                <w:sz w:val="22"/>
                <w:szCs w:val="22"/>
              </w:rPr>
            </w:pPr>
          </w:p>
        </w:tc>
      </w:tr>
      <w:tr w:rsidR="00265FCD" w:rsidRPr="00265FCD" w:rsidTr="00AE48CB">
        <w:trPr>
          <w:cantSplit/>
          <w:trHeight w:val="430"/>
        </w:trPr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B00" w:rsidRPr="00265FCD" w:rsidRDefault="00E62B00" w:rsidP="00DC5AC1">
            <w:pPr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ind w:left="360"/>
            </w:pPr>
            <w:r w:rsidRPr="00265FCD">
              <w:rPr>
                <w:b/>
                <w:bCs/>
                <w:sz w:val="22"/>
                <w:szCs w:val="22"/>
              </w:rPr>
              <w:t>Imiona i nazwiska rodziców/prawnych opiekunów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B00" w:rsidRPr="00265FCD" w:rsidRDefault="00E62B00" w:rsidP="001D66F4">
            <w:pPr>
              <w:spacing w:line="276" w:lineRule="auto"/>
              <w:ind w:left="-7"/>
            </w:pPr>
            <w:r w:rsidRPr="00265FCD">
              <w:rPr>
                <w:b/>
                <w:bCs/>
                <w:sz w:val="22"/>
                <w:szCs w:val="22"/>
              </w:rPr>
              <w:t>Matka/prawny opiekun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00" w:rsidRPr="00265FCD" w:rsidRDefault="00E62B00">
            <w:pPr>
              <w:snapToGrid w:val="0"/>
              <w:spacing w:line="276" w:lineRule="auto"/>
              <w:ind w:left="720"/>
              <w:rPr>
                <w:b/>
                <w:bCs/>
                <w:sz w:val="22"/>
                <w:szCs w:val="22"/>
              </w:rPr>
            </w:pPr>
          </w:p>
        </w:tc>
      </w:tr>
      <w:tr w:rsidR="00265FCD" w:rsidRPr="00265FCD" w:rsidTr="00AE48CB">
        <w:trPr>
          <w:cantSplit/>
          <w:trHeight w:val="428"/>
        </w:trPr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B00" w:rsidRPr="00265FCD" w:rsidRDefault="00E62B00" w:rsidP="00DC5AC1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line="276" w:lineRule="auto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B00" w:rsidRPr="00265FCD" w:rsidRDefault="00E62B00" w:rsidP="001D66F4">
            <w:pPr>
              <w:spacing w:line="276" w:lineRule="auto"/>
              <w:ind w:left="-7"/>
            </w:pPr>
            <w:r w:rsidRPr="00265FCD">
              <w:rPr>
                <w:b/>
                <w:bCs/>
                <w:sz w:val="22"/>
                <w:szCs w:val="22"/>
              </w:rPr>
              <w:t>Ojciec/prawny opiekun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00" w:rsidRPr="00265FCD" w:rsidRDefault="00E62B00">
            <w:pPr>
              <w:snapToGrid w:val="0"/>
              <w:spacing w:line="276" w:lineRule="auto"/>
              <w:ind w:left="720"/>
              <w:rPr>
                <w:b/>
                <w:bCs/>
                <w:sz w:val="22"/>
                <w:szCs w:val="22"/>
              </w:rPr>
            </w:pPr>
          </w:p>
        </w:tc>
      </w:tr>
      <w:tr w:rsidR="00265FCD" w:rsidRPr="00265FCD" w:rsidTr="00AE48CB">
        <w:trPr>
          <w:trHeight w:val="576"/>
        </w:trPr>
        <w:tc>
          <w:tcPr>
            <w:tcW w:w="4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B00" w:rsidRPr="00265FCD" w:rsidRDefault="00E62B00" w:rsidP="00DC5AC1">
            <w:pPr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ind w:left="360"/>
            </w:pPr>
            <w:r w:rsidRPr="00265FCD">
              <w:rPr>
                <w:b/>
                <w:bCs/>
                <w:sz w:val="22"/>
                <w:szCs w:val="22"/>
              </w:rPr>
              <w:t>Pełna nazwa szkoły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00" w:rsidRPr="00265FCD" w:rsidRDefault="00E62B00">
            <w:pPr>
              <w:snapToGrid w:val="0"/>
              <w:spacing w:line="276" w:lineRule="auto"/>
              <w:ind w:left="720"/>
              <w:rPr>
                <w:b/>
                <w:bCs/>
                <w:sz w:val="22"/>
                <w:szCs w:val="22"/>
              </w:rPr>
            </w:pPr>
          </w:p>
        </w:tc>
      </w:tr>
      <w:tr w:rsidR="00265FCD" w:rsidRPr="00265FCD" w:rsidTr="00AE48CB">
        <w:trPr>
          <w:trHeight w:val="556"/>
        </w:trPr>
        <w:tc>
          <w:tcPr>
            <w:tcW w:w="4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B00" w:rsidRPr="00265FCD" w:rsidRDefault="00E62B00" w:rsidP="00DC5AC1">
            <w:pPr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ind w:left="360"/>
            </w:pPr>
            <w:r w:rsidRPr="00265FCD">
              <w:rPr>
                <w:b/>
                <w:bCs/>
                <w:sz w:val="22"/>
                <w:szCs w:val="22"/>
              </w:rPr>
              <w:t>Klasa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00" w:rsidRPr="00265FCD" w:rsidRDefault="00E62B00">
            <w:pPr>
              <w:snapToGrid w:val="0"/>
              <w:spacing w:line="276" w:lineRule="auto"/>
              <w:ind w:left="720"/>
              <w:rPr>
                <w:b/>
                <w:bCs/>
                <w:sz w:val="22"/>
                <w:szCs w:val="22"/>
              </w:rPr>
            </w:pPr>
          </w:p>
        </w:tc>
      </w:tr>
      <w:tr w:rsidR="00265FCD" w:rsidRPr="00265FCD" w:rsidTr="00AE48CB">
        <w:trPr>
          <w:trHeight w:val="397"/>
        </w:trPr>
        <w:tc>
          <w:tcPr>
            <w:tcW w:w="4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B00" w:rsidRPr="00265FCD" w:rsidRDefault="00E62B00" w:rsidP="00DC5AC1">
            <w:pPr>
              <w:numPr>
                <w:ilvl w:val="0"/>
                <w:numId w:val="3"/>
              </w:numPr>
              <w:tabs>
                <w:tab w:val="left" w:pos="360"/>
                <w:tab w:val="left" w:pos="6120"/>
              </w:tabs>
              <w:spacing w:line="276" w:lineRule="auto"/>
              <w:ind w:left="360"/>
            </w:pPr>
            <w:r w:rsidRPr="00265FCD">
              <w:rPr>
                <w:b/>
                <w:bCs/>
                <w:sz w:val="22"/>
                <w:szCs w:val="22"/>
              </w:rPr>
              <w:t xml:space="preserve">Adres szkoły 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00" w:rsidRPr="00265FCD" w:rsidRDefault="00E62B00">
            <w:pPr>
              <w:tabs>
                <w:tab w:val="left" w:pos="6120"/>
              </w:tabs>
              <w:snapToGrid w:val="0"/>
              <w:spacing w:line="276" w:lineRule="auto"/>
              <w:ind w:left="720"/>
              <w:rPr>
                <w:b/>
                <w:bCs/>
                <w:sz w:val="22"/>
                <w:szCs w:val="22"/>
              </w:rPr>
            </w:pPr>
          </w:p>
        </w:tc>
      </w:tr>
      <w:tr w:rsidR="00265FCD" w:rsidRPr="00265FCD" w:rsidTr="00AE48CB">
        <w:trPr>
          <w:trHeight w:val="584"/>
        </w:trPr>
        <w:tc>
          <w:tcPr>
            <w:tcW w:w="4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B00" w:rsidRPr="00265FCD" w:rsidRDefault="00E62B00" w:rsidP="00DC5AC1">
            <w:pPr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ind w:left="360"/>
            </w:pPr>
            <w:r w:rsidRPr="00265FCD">
              <w:rPr>
                <w:b/>
                <w:bCs/>
                <w:sz w:val="22"/>
                <w:szCs w:val="22"/>
              </w:rPr>
              <w:t>Powiat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00" w:rsidRPr="00265FCD" w:rsidRDefault="00E62B00">
            <w:pPr>
              <w:snapToGrid w:val="0"/>
              <w:spacing w:line="276" w:lineRule="auto"/>
              <w:ind w:left="720"/>
              <w:rPr>
                <w:b/>
                <w:bCs/>
                <w:sz w:val="22"/>
                <w:szCs w:val="22"/>
              </w:rPr>
            </w:pPr>
          </w:p>
        </w:tc>
      </w:tr>
      <w:tr w:rsidR="00265FCD" w:rsidRPr="00265FCD" w:rsidTr="00AE48CB">
        <w:trPr>
          <w:trHeight w:val="397"/>
        </w:trPr>
        <w:tc>
          <w:tcPr>
            <w:tcW w:w="4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B00" w:rsidRPr="00265FCD" w:rsidRDefault="00E62B00" w:rsidP="00DC5AC1">
            <w:pPr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ind w:left="360"/>
            </w:pPr>
            <w:r w:rsidRPr="00265FCD">
              <w:rPr>
                <w:b/>
                <w:bCs/>
                <w:sz w:val="22"/>
                <w:szCs w:val="22"/>
              </w:rPr>
              <w:t>Gmina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00" w:rsidRPr="00265FCD" w:rsidRDefault="00E62B00">
            <w:pPr>
              <w:snapToGrid w:val="0"/>
              <w:spacing w:line="276" w:lineRule="auto"/>
              <w:ind w:left="720"/>
              <w:rPr>
                <w:b/>
                <w:bCs/>
                <w:sz w:val="22"/>
                <w:szCs w:val="22"/>
              </w:rPr>
            </w:pPr>
          </w:p>
        </w:tc>
      </w:tr>
      <w:tr w:rsidR="00265FCD" w:rsidRPr="00265FCD" w:rsidTr="00AE48CB">
        <w:trPr>
          <w:trHeight w:val="712"/>
        </w:trPr>
        <w:tc>
          <w:tcPr>
            <w:tcW w:w="4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B00" w:rsidRPr="00265FCD" w:rsidRDefault="00E62B00" w:rsidP="00DC5AC1">
            <w:pPr>
              <w:numPr>
                <w:ilvl w:val="0"/>
                <w:numId w:val="3"/>
              </w:numPr>
              <w:tabs>
                <w:tab w:val="left" w:pos="360"/>
                <w:tab w:val="left" w:pos="5520"/>
              </w:tabs>
              <w:spacing w:line="276" w:lineRule="auto"/>
              <w:ind w:left="360"/>
            </w:pPr>
            <w:r w:rsidRPr="00265FCD">
              <w:rPr>
                <w:b/>
                <w:bCs/>
                <w:sz w:val="22"/>
                <w:szCs w:val="22"/>
              </w:rPr>
              <w:t>Nr tel. szkoły, e-mail szkoły</w:t>
            </w:r>
            <w:r w:rsidRPr="00265FCD">
              <w:rPr>
                <w:b/>
                <w:bCs/>
                <w:sz w:val="22"/>
                <w:szCs w:val="22"/>
              </w:rPr>
              <w:tab/>
            </w:r>
            <w:r w:rsidRPr="00265FCD">
              <w:rPr>
                <w:b/>
                <w:bCs/>
                <w:sz w:val="22"/>
                <w:szCs w:val="22"/>
              </w:rPr>
              <w:tab/>
              <w:t xml:space="preserve">e-mail:  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00" w:rsidRPr="00265FCD" w:rsidRDefault="00E62B00">
            <w:pPr>
              <w:tabs>
                <w:tab w:val="left" w:pos="5520"/>
              </w:tabs>
              <w:snapToGrid w:val="0"/>
              <w:spacing w:line="276" w:lineRule="auto"/>
              <w:ind w:left="720"/>
              <w:rPr>
                <w:b/>
                <w:bCs/>
                <w:sz w:val="22"/>
                <w:szCs w:val="22"/>
              </w:rPr>
            </w:pPr>
          </w:p>
        </w:tc>
      </w:tr>
      <w:tr w:rsidR="00265FCD" w:rsidRPr="00265FCD" w:rsidTr="00AE48CB">
        <w:trPr>
          <w:trHeight w:val="849"/>
        </w:trPr>
        <w:tc>
          <w:tcPr>
            <w:tcW w:w="4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B00" w:rsidRPr="00265FCD" w:rsidRDefault="00E62B00" w:rsidP="00DC5AC1">
            <w:pPr>
              <w:numPr>
                <w:ilvl w:val="0"/>
                <w:numId w:val="3"/>
              </w:numPr>
              <w:tabs>
                <w:tab w:val="left" w:pos="360"/>
                <w:tab w:val="left" w:pos="6120"/>
              </w:tabs>
              <w:spacing w:line="276" w:lineRule="auto"/>
              <w:ind w:left="360"/>
            </w:pPr>
            <w:r w:rsidRPr="00265FCD">
              <w:rPr>
                <w:b/>
                <w:bCs/>
                <w:sz w:val="22"/>
                <w:szCs w:val="22"/>
              </w:rPr>
              <w:t>Wydział/Delegatura Kuratorium Oświaty, na terenie której znajduje się szkoła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00" w:rsidRPr="00265FCD" w:rsidRDefault="00E62B00">
            <w:pPr>
              <w:tabs>
                <w:tab w:val="left" w:pos="6120"/>
              </w:tabs>
              <w:snapToGrid w:val="0"/>
              <w:spacing w:line="276" w:lineRule="auto"/>
              <w:ind w:left="720"/>
              <w:rPr>
                <w:b/>
                <w:bCs/>
                <w:sz w:val="22"/>
                <w:szCs w:val="22"/>
              </w:rPr>
            </w:pPr>
          </w:p>
        </w:tc>
      </w:tr>
      <w:tr w:rsidR="00265FCD" w:rsidRPr="00265FCD" w:rsidTr="00AE48CB">
        <w:trPr>
          <w:trHeight w:val="832"/>
        </w:trPr>
        <w:tc>
          <w:tcPr>
            <w:tcW w:w="4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B00" w:rsidRPr="00265FCD" w:rsidRDefault="007E73D5" w:rsidP="00DC5AC1">
            <w:pPr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ind w:left="360"/>
            </w:pPr>
            <w:r w:rsidRPr="00265FCD">
              <w:rPr>
                <w:b/>
                <w:bCs/>
                <w:sz w:val="22"/>
                <w:szCs w:val="22"/>
              </w:rPr>
              <w:t>Numer kodowy wypełnia członek komisji  konkursowej w dniu k</w:t>
            </w:r>
            <w:r w:rsidR="00E62B00" w:rsidRPr="00265FCD">
              <w:rPr>
                <w:b/>
                <w:bCs/>
                <w:sz w:val="22"/>
                <w:szCs w:val="22"/>
              </w:rPr>
              <w:t>onkursu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00" w:rsidRPr="00265FCD" w:rsidRDefault="00E62B00">
            <w:pPr>
              <w:snapToGrid w:val="0"/>
              <w:spacing w:line="276" w:lineRule="auto"/>
              <w:ind w:left="720"/>
              <w:rPr>
                <w:b/>
                <w:bCs/>
                <w:sz w:val="22"/>
                <w:szCs w:val="22"/>
              </w:rPr>
            </w:pPr>
          </w:p>
        </w:tc>
      </w:tr>
    </w:tbl>
    <w:p w:rsidR="00E62B00" w:rsidRPr="00265FCD" w:rsidRDefault="00E62B00">
      <w:pPr>
        <w:jc w:val="both"/>
        <w:rPr>
          <w:bCs/>
          <w:sz w:val="20"/>
          <w:szCs w:val="20"/>
        </w:rPr>
      </w:pPr>
    </w:p>
    <w:p w:rsidR="00E62B00" w:rsidRPr="00265FCD" w:rsidRDefault="00E62B00">
      <w:pPr>
        <w:jc w:val="both"/>
        <w:rPr>
          <w:bCs/>
          <w:sz w:val="20"/>
          <w:szCs w:val="20"/>
        </w:rPr>
      </w:pPr>
    </w:p>
    <w:p w:rsidR="00E62B00" w:rsidRPr="00265FCD" w:rsidRDefault="00E62B00">
      <w:pPr>
        <w:jc w:val="both"/>
        <w:rPr>
          <w:bCs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9"/>
        <w:gridCol w:w="5202"/>
      </w:tblGrid>
      <w:tr w:rsidR="009546D2" w:rsidRPr="00265FCD" w:rsidTr="009546D2">
        <w:trPr>
          <w:trHeight w:val="916"/>
        </w:trPr>
        <w:tc>
          <w:tcPr>
            <w:tcW w:w="4829" w:type="dxa"/>
            <w:shd w:val="clear" w:color="auto" w:fill="auto"/>
            <w:vAlign w:val="center"/>
          </w:tcPr>
          <w:p w:rsidR="009546D2" w:rsidRPr="00265FCD" w:rsidRDefault="009546D2" w:rsidP="005C26F2">
            <w:pPr>
              <w:jc w:val="center"/>
            </w:pPr>
            <w:r w:rsidRPr="00265FCD">
              <w:t>..........................................</w:t>
            </w:r>
          </w:p>
          <w:p w:rsidR="009546D2" w:rsidRPr="00265FCD" w:rsidRDefault="009546D2" w:rsidP="005C26F2">
            <w:pPr>
              <w:jc w:val="center"/>
              <w:rPr>
                <w:i/>
                <w:sz w:val="20"/>
              </w:rPr>
            </w:pPr>
            <w:r w:rsidRPr="00265FCD">
              <w:rPr>
                <w:i/>
                <w:sz w:val="20"/>
              </w:rPr>
              <w:t>miejscowość, data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9546D2" w:rsidRPr="00265FCD" w:rsidRDefault="009546D2" w:rsidP="005C26F2">
            <w:pPr>
              <w:jc w:val="center"/>
            </w:pPr>
            <w:r w:rsidRPr="00265FCD">
              <w:t>………………………………………..</w:t>
            </w:r>
          </w:p>
          <w:p w:rsidR="009546D2" w:rsidRPr="00265FCD" w:rsidRDefault="009546D2" w:rsidP="009546D2">
            <w:pPr>
              <w:jc w:val="center"/>
              <w:rPr>
                <w:i/>
              </w:rPr>
            </w:pPr>
            <w:r w:rsidRPr="00265FCD">
              <w:rPr>
                <w:bCs/>
                <w:i/>
                <w:sz w:val="20"/>
                <w:szCs w:val="20"/>
              </w:rPr>
              <w:t>podpis i pieczątka Dyrektora Szkoły</w:t>
            </w:r>
            <w:r w:rsidRPr="00265FCD">
              <w:rPr>
                <w:bCs/>
                <w:i/>
                <w:sz w:val="20"/>
              </w:rPr>
              <w:t xml:space="preserve"> </w:t>
            </w:r>
          </w:p>
        </w:tc>
      </w:tr>
    </w:tbl>
    <w:p w:rsidR="00E62B00" w:rsidRPr="00265FCD" w:rsidRDefault="00E62B00">
      <w:pPr>
        <w:jc w:val="both"/>
        <w:rPr>
          <w:bCs/>
          <w:sz w:val="20"/>
          <w:szCs w:val="20"/>
        </w:rPr>
      </w:pPr>
    </w:p>
    <w:p w:rsidR="00E62B00" w:rsidRPr="00265FCD" w:rsidRDefault="00E62B00">
      <w:pPr>
        <w:jc w:val="both"/>
        <w:rPr>
          <w:bCs/>
          <w:sz w:val="20"/>
          <w:szCs w:val="20"/>
        </w:rPr>
      </w:pPr>
    </w:p>
    <w:p w:rsidR="00E62B00" w:rsidRPr="00265FCD" w:rsidRDefault="00713D75">
      <w:pPr>
        <w:jc w:val="both"/>
      </w:pPr>
      <w:r w:rsidRPr="00265FCD">
        <w:rPr>
          <w:bCs/>
          <w:sz w:val="20"/>
          <w:szCs w:val="20"/>
        </w:rPr>
        <w:t xml:space="preserve">Każdy uczestnik </w:t>
      </w:r>
      <w:r w:rsidR="00E62B00" w:rsidRPr="00265FCD">
        <w:rPr>
          <w:bCs/>
          <w:sz w:val="20"/>
          <w:szCs w:val="20"/>
        </w:rPr>
        <w:t xml:space="preserve">III </w:t>
      </w:r>
      <w:r w:rsidR="00D67702" w:rsidRPr="00265FCD">
        <w:rPr>
          <w:bCs/>
          <w:sz w:val="20"/>
          <w:szCs w:val="20"/>
        </w:rPr>
        <w:t>stopnia</w:t>
      </w:r>
      <w:r w:rsidR="00E62B00" w:rsidRPr="00265FCD">
        <w:rPr>
          <w:bCs/>
          <w:sz w:val="20"/>
          <w:szCs w:val="20"/>
        </w:rPr>
        <w:t xml:space="preserve"> powinien posiadać kartę do kodowania opracowaną komputerowo. Dyrektor szkoły odpowiada za przygotowanie karty zgodnie z załączonym wzorem.</w:t>
      </w:r>
    </w:p>
    <w:p w:rsidR="00E62B00" w:rsidRPr="00265FCD" w:rsidRDefault="00DE4FC7">
      <w:pPr>
        <w:pStyle w:val="Nagwek10"/>
        <w:tabs>
          <w:tab w:val="left" w:pos="0"/>
        </w:tabs>
        <w:jc w:val="left"/>
      </w:pPr>
      <w:r w:rsidRPr="00265FCD">
        <w:t xml:space="preserve"> </w:t>
      </w:r>
    </w:p>
    <w:sectPr w:rsidR="00E62B00" w:rsidRPr="00265FCD" w:rsidSect="00632CBD">
      <w:pgSz w:w="12240" w:h="15840"/>
      <w:pgMar w:top="568" w:right="160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EB3" w:rsidRDefault="000A3EB3">
      <w:r>
        <w:separator/>
      </w:r>
    </w:p>
  </w:endnote>
  <w:endnote w:type="continuationSeparator" w:id="0">
    <w:p w:rsidR="000A3EB3" w:rsidRDefault="000A3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EB3" w:rsidRDefault="000A3EB3">
      <w:r>
        <w:separator/>
      </w:r>
    </w:p>
  </w:footnote>
  <w:footnote w:type="continuationSeparator" w:id="0">
    <w:p w:rsidR="000A3EB3" w:rsidRDefault="000A3EB3">
      <w:r>
        <w:continuationSeparator/>
      </w:r>
    </w:p>
  </w:footnote>
  <w:footnote w:id="1">
    <w:p w:rsidR="006F041B" w:rsidRDefault="006F041B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sz w:val="16"/>
          <w:szCs w:val="16"/>
        </w:rPr>
        <w:t xml:space="preserve"> WZÓR – PROSZĘ WYPEŁNIĆ KOMPUTEROWO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/>
        <w:bCs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09"/>
        </w:tabs>
        <w:ind w:left="78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/>
        <w:iCs/>
        <w:sz w:val="24"/>
        <w:szCs w:val="24"/>
      </w:rPr>
    </w:lvl>
  </w:abstractNum>
  <w:abstractNum w:abstractNumId="8" w15:restartNumberingAfterBreak="0">
    <w:nsid w:val="045C6207"/>
    <w:multiLevelType w:val="hybridMultilevel"/>
    <w:tmpl w:val="C974E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426F4F"/>
    <w:multiLevelType w:val="hybridMultilevel"/>
    <w:tmpl w:val="5F22EF16"/>
    <w:lvl w:ilvl="0" w:tplc="A6F0E0D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85696"/>
    <w:multiLevelType w:val="hybridMultilevel"/>
    <w:tmpl w:val="24785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E16660"/>
    <w:multiLevelType w:val="hybridMultilevel"/>
    <w:tmpl w:val="31F83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F67E7C"/>
    <w:multiLevelType w:val="hybridMultilevel"/>
    <w:tmpl w:val="544C5D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EB2BAD"/>
    <w:multiLevelType w:val="hybridMultilevel"/>
    <w:tmpl w:val="6AF6B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3221F"/>
    <w:multiLevelType w:val="hybridMultilevel"/>
    <w:tmpl w:val="F636137A"/>
    <w:lvl w:ilvl="0" w:tplc="E7AE9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BF6F12"/>
    <w:multiLevelType w:val="hybridMultilevel"/>
    <w:tmpl w:val="926E2C3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72B75A8"/>
    <w:multiLevelType w:val="hybridMultilevel"/>
    <w:tmpl w:val="0E3EE2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3D26D5"/>
    <w:multiLevelType w:val="hybridMultilevel"/>
    <w:tmpl w:val="CC9C1366"/>
    <w:lvl w:ilvl="0" w:tplc="721C142A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5"/>
  </w:num>
  <w:num w:numId="5">
    <w:abstractNumId w:val="10"/>
  </w:num>
  <w:num w:numId="6">
    <w:abstractNumId w:val="14"/>
  </w:num>
  <w:num w:numId="7">
    <w:abstractNumId w:val="16"/>
  </w:num>
  <w:num w:numId="8">
    <w:abstractNumId w:val="17"/>
  </w:num>
  <w:num w:numId="9">
    <w:abstractNumId w:val="13"/>
  </w:num>
  <w:num w:numId="10">
    <w:abstractNumId w:val="18"/>
  </w:num>
  <w:num w:numId="11">
    <w:abstractNumId w:val="12"/>
  </w:num>
  <w:num w:numId="12">
    <w:abstractNumId w:val="9"/>
  </w:num>
  <w:num w:numId="13">
    <w:abstractNumId w:val="11"/>
  </w:num>
  <w:num w:numId="14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364"/>
    <w:rsid w:val="00016C4D"/>
    <w:rsid w:val="00021856"/>
    <w:rsid w:val="00026309"/>
    <w:rsid w:val="00027647"/>
    <w:rsid w:val="00050EEC"/>
    <w:rsid w:val="00057FB7"/>
    <w:rsid w:val="000711EB"/>
    <w:rsid w:val="00076D5E"/>
    <w:rsid w:val="00084A98"/>
    <w:rsid w:val="000863DF"/>
    <w:rsid w:val="000A3EB3"/>
    <w:rsid w:val="000B107F"/>
    <w:rsid w:val="000D0F98"/>
    <w:rsid w:val="000D5651"/>
    <w:rsid w:val="00126EEB"/>
    <w:rsid w:val="00135323"/>
    <w:rsid w:val="00140275"/>
    <w:rsid w:val="0015104B"/>
    <w:rsid w:val="001632A8"/>
    <w:rsid w:val="001806DA"/>
    <w:rsid w:val="001864D3"/>
    <w:rsid w:val="00190037"/>
    <w:rsid w:val="00190CB5"/>
    <w:rsid w:val="0019468E"/>
    <w:rsid w:val="001A3E5F"/>
    <w:rsid w:val="001D527A"/>
    <w:rsid w:val="001D66F4"/>
    <w:rsid w:val="001F6E93"/>
    <w:rsid w:val="00210AE2"/>
    <w:rsid w:val="00226A37"/>
    <w:rsid w:val="0022772F"/>
    <w:rsid w:val="00234438"/>
    <w:rsid w:val="00235B3C"/>
    <w:rsid w:val="00237214"/>
    <w:rsid w:val="00265FCD"/>
    <w:rsid w:val="00267E08"/>
    <w:rsid w:val="00283C29"/>
    <w:rsid w:val="00294E5E"/>
    <w:rsid w:val="002C722D"/>
    <w:rsid w:val="002E4A06"/>
    <w:rsid w:val="002E5BFE"/>
    <w:rsid w:val="003029A8"/>
    <w:rsid w:val="003263F6"/>
    <w:rsid w:val="00330DED"/>
    <w:rsid w:val="0033639D"/>
    <w:rsid w:val="00362364"/>
    <w:rsid w:val="00363527"/>
    <w:rsid w:val="003C2404"/>
    <w:rsid w:val="003C2C4A"/>
    <w:rsid w:val="003C4443"/>
    <w:rsid w:val="00405A90"/>
    <w:rsid w:val="00443409"/>
    <w:rsid w:val="004615A2"/>
    <w:rsid w:val="00463ACB"/>
    <w:rsid w:val="00463E4B"/>
    <w:rsid w:val="00475C35"/>
    <w:rsid w:val="00483E47"/>
    <w:rsid w:val="00495B52"/>
    <w:rsid w:val="004A537B"/>
    <w:rsid w:val="004B6C68"/>
    <w:rsid w:val="004C2B28"/>
    <w:rsid w:val="004C3A8E"/>
    <w:rsid w:val="004E4395"/>
    <w:rsid w:val="004E775A"/>
    <w:rsid w:val="004F29E1"/>
    <w:rsid w:val="004F2ECD"/>
    <w:rsid w:val="00554891"/>
    <w:rsid w:val="005742F8"/>
    <w:rsid w:val="005863F6"/>
    <w:rsid w:val="00592C3F"/>
    <w:rsid w:val="005C26F2"/>
    <w:rsid w:val="005C605B"/>
    <w:rsid w:val="005D3A9B"/>
    <w:rsid w:val="005E0B4B"/>
    <w:rsid w:val="005F0519"/>
    <w:rsid w:val="005F2377"/>
    <w:rsid w:val="00613ECB"/>
    <w:rsid w:val="006223B7"/>
    <w:rsid w:val="00632CBD"/>
    <w:rsid w:val="006354E1"/>
    <w:rsid w:val="0065281C"/>
    <w:rsid w:val="00664519"/>
    <w:rsid w:val="00665FC6"/>
    <w:rsid w:val="006671E4"/>
    <w:rsid w:val="006675C5"/>
    <w:rsid w:val="0067623B"/>
    <w:rsid w:val="00683777"/>
    <w:rsid w:val="006970A8"/>
    <w:rsid w:val="006A4404"/>
    <w:rsid w:val="006C5CBF"/>
    <w:rsid w:val="006E54D2"/>
    <w:rsid w:val="006F041B"/>
    <w:rsid w:val="006F5EEE"/>
    <w:rsid w:val="007051B2"/>
    <w:rsid w:val="00713D75"/>
    <w:rsid w:val="00722923"/>
    <w:rsid w:val="007432F9"/>
    <w:rsid w:val="007433F3"/>
    <w:rsid w:val="0074480D"/>
    <w:rsid w:val="00747927"/>
    <w:rsid w:val="0075285E"/>
    <w:rsid w:val="0076574E"/>
    <w:rsid w:val="007B6065"/>
    <w:rsid w:val="007C1BD8"/>
    <w:rsid w:val="007D18FE"/>
    <w:rsid w:val="007E73D5"/>
    <w:rsid w:val="007F1553"/>
    <w:rsid w:val="00807F97"/>
    <w:rsid w:val="00826671"/>
    <w:rsid w:val="00826FA5"/>
    <w:rsid w:val="00832A24"/>
    <w:rsid w:val="00846A54"/>
    <w:rsid w:val="00860CA9"/>
    <w:rsid w:val="00870BF3"/>
    <w:rsid w:val="00875712"/>
    <w:rsid w:val="008830BB"/>
    <w:rsid w:val="008856F7"/>
    <w:rsid w:val="008B1842"/>
    <w:rsid w:val="008C4592"/>
    <w:rsid w:val="008D6BB8"/>
    <w:rsid w:val="008F4DB7"/>
    <w:rsid w:val="009207AA"/>
    <w:rsid w:val="00931871"/>
    <w:rsid w:val="009425DC"/>
    <w:rsid w:val="009546D2"/>
    <w:rsid w:val="00963A1B"/>
    <w:rsid w:val="009729C4"/>
    <w:rsid w:val="00994C8B"/>
    <w:rsid w:val="009A2383"/>
    <w:rsid w:val="009B1B67"/>
    <w:rsid w:val="009E273C"/>
    <w:rsid w:val="00A1719E"/>
    <w:rsid w:val="00A2256D"/>
    <w:rsid w:val="00A526B7"/>
    <w:rsid w:val="00A67CDC"/>
    <w:rsid w:val="00A96135"/>
    <w:rsid w:val="00AE48CB"/>
    <w:rsid w:val="00AE722F"/>
    <w:rsid w:val="00AF5364"/>
    <w:rsid w:val="00B079D7"/>
    <w:rsid w:val="00B1286E"/>
    <w:rsid w:val="00B14355"/>
    <w:rsid w:val="00B6446C"/>
    <w:rsid w:val="00B804E3"/>
    <w:rsid w:val="00BE784C"/>
    <w:rsid w:val="00C2365E"/>
    <w:rsid w:val="00C35A49"/>
    <w:rsid w:val="00C4579C"/>
    <w:rsid w:val="00C507AF"/>
    <w:rsid w:val="00C807D5"/>
    <w:rsid w:val="00C95231"/>
    <w:rsid w:val="00CA42C8"/>
    <w:rsid w:val="00CA75D7"/>
    <w:rsid w:val="00CD2F4C"/>
    <w:rsid w:val="00CD56EF"/>
    <w:rsid w:val="00CD5CEA"/>
    <w:rsid w:val="00CF69D7"/>
    <w:rsid w:val="00D050F2"/>
    <w:rsid w:val="00D063CE"/>
    <w:rsid w:val="00D42DA6"/>
    <w:rsid w:val="00D50331"/>
    <w:rsid w:val="00D600A0"/>
    <w:rsid w:val="00D67702"/>
    <w:rsid w:val="00D74E4D"/>
    <w:rsid w:val="00D82427"/>
    <w:rsid w:val="00D97646"/>
    <w:rsid w:val="00D97FA2"/>
    <w:rsid w:val="00DA0C78"/>
    <w:rsid w:val="00DA53F2"/>
    <w:rsid w:val="00DB1CA4"/>
    <w:rsid w:val="00DC5AC1"/>
    <w:rsid w:val="00DE3AA2"/>
    <w:rsid w:val="00DE4FC7"/>
    <w:rsid w:val="00E108DB"/>
    <w:rsid w:val="00E14E9D"/>
    <w:rsid w:val="00E20921"/>
    <w:rsid w:val="00E300B5"/>
    <w:rsid w:val="00E36CB5"/>
    <w:rsid w:val="00E602AF"/>
    <w:rsid w:val="00E62B00"/>
    <w:rsid w:val="00EA6057"/>
    <w:rsid w:val="00EB61B1"/>
    <w:rsid w:val="00EE7131"/>
    <w:rsid w:val="00EF5407"/>
    <w:rsid w:val="00EF69C6"/>
    <w:rsid w:val="00F13C70"/>
    <w:rsid w:val="00F16470"/>
    <w:rsid w:val="00F420C2"/>
    <w:rsid w:val="00F47E1B"/>
    <w:rsid w:val="00F638CC"/>
    <w:rsid w:val="00F700C7"/>
    <w:rsid w:val="00F95D90"/>
    <w:rsid w:val="00F971AE"/>
    <w:rsid w:val="00FA6B2F"/>
    <w:rsid w:val="00FD261D"/>
    <w:rsid w:val="00FE0EA5"/>
    <w:rsid w:val="00FE6E40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492E80B8-5825-4B02-A38D-20BCD5C9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2CBD"/>
    <w:pPr>
      <w:suppressAutoHyphens/>
    </w:pPr>
    <w:rPr>
      <w:rFonts w:eastAsia="SimSun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632CBD"/>
    <w:pPr>
      <w:keepNext/>
      <w:numPr>
        <w:numId w:val="1"/>
      </w:numPr>
      <w:spacing w:line="360" w:lineRule="auto"/>
      <w:jc w:val="center"/>
      <w:outlineLvl w:val="0"/>
    </w:pPr>
    <w:rPr>
      <w:rFonts w:eastAsia="Times New Roman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32CBD"/>
  </w:style>
  <w:style w:type="character" w:customStyle="1" w:styleId="WW8Num1z1">
    <w:name w:val="WW8Num1z1"/>
    <w:rsid w:val="00632CBD"/>
  </w:style>
  <w:style w:type="character" w:customStyle="1" w:styleId="WW8Num1z2">
    <w:name w:val="WW8Num1z2"/>
    <w:rsid w:val="00632CBD"/>
  </w:style>
  <w:style w:type="character" w:customStyle="1" w:styleId="WW8Num1z3">
    <w:name w:val="WW8Num1z3"/>
    <w:rsid w:val="00632CBD"/>
  </w:style>
  <w:style w:type="character" w:customStyle="1" w:styleId="WW8Num1z4">
    <w:name w:val="WW8Num1z4"/>
    <w:rsid w:val="00632CBD"/>
  </w:style>
  <w:style w:type="character" w:customStyle="1" w:styleId="WW8Num1z5">
    <w:name w:val="WW8Num1z5"/>
    <w:rsid w:val="00632CBD"/>
  </w:style>
  <w:style w:type="character" w:customStyle="1" w:styleId="WW8Num1z6">
    <w:name w:val="WW8Num1z6"/>
    <w:rsid w:val="00632CBD"/>
  </w:style>
  <w:style w:type="character" w:customStyle="1" w:styleId="WW8Num1z7">
    <w:name w:val="WW8Num1z7"/>
    <w:rsid w:val="00632CBD"/>
  </w:style>
  <w:style w:type="character" w:customStyle="1" w:styleId="WW8Num1z8">
    <w:name w:val="WW8Num1z8"/>
    <w:rsid w:val="00632CBD"/>
  </w:style>
  <w:style w:type="character" w:customStyle="1" w:styleId="WW8Num2z0">
    <w:name w:val="WW8Num2z0"/>
    <w:rsid w:val="00632CBD"/>
    <w:rPr>
      <w:rFonts w:ascii="Times New Roman" w:hAnsi="Times New Roman" w:cs="Times New Roman" w:hint="default"/>
      <w:sz w:val="24"/>
      <w:szCs w:val="24"/>
    </w:rPr>
  </w:style>
  <w:style w:type="character" w:customStyle="1" w:styleId="WW8Num3z0">
    <w:name w:val="WW8Num3z0"/>
    <w:rsid w:val="00632CBD"/>
    <w:rPr>
      <w:b/>
      <w:bCs/>
      <w:sz w:val="22"/>
      <w:szCs w:val="22"/>
    </w:rPr>
  </w:style>
  <w:style w:type="character" w:customStyle="1" w:styleId="WW8Num4z0">
    <w:name w:val="WW8Num4z0"/>
    <w:rsid w:val="00632CBD"/>
  </w:style>
  <w:style w:type="character" w:customStyle="1" w:styleId="WW8Num5z0">
    <w:name w:val="WW8Num5z0"/>
    <w:rsid w:val="00632CBD"/>
    <w:rPr>
      <w:rFonts w:eastAsia="Calibri" w:hint="default"/>
    </w:rPr>
  </w:style>
  <w:style w:type="character" w:customStyle="1" w:styleId="WW8Num6z0">
    <w:name w:val="WW8Num6z0"/>
    <w:rsid w:val="00632CBD"/>
    <w:rPr>
      <w:rFonts w:ascii="Times New Roman" w:hAnsi="Times New Roman" w:cs="Times New Roman" w:hint="default"/>
      <w:color w:val="auto"/>
      <w:sz w:val="24"/>
      <w:szCs w:val="24"/>
    </w:rPr>
  </w:style>
  <w:style w:type="character" w:customStyle="1" w:styleId="WW8Num7z0">
    <w:name w:val="WW8Num7z0"/>
    <w:rsid w:val="00632CBD"/>
    <w:rPr>
      <w:rFonts w:hint="default"/>
    </w:rPr>
  </w:style>
  <w:style w:type="character" w:customStyle="1" w:styleId="WW8Num8z0">
    <w:name w:val="WW8Num8z0"/>
    <w:rsid w:val="00632CBD"/>
    <w:rPr>
      <w:rFonts w:ascii="Times New Roman" w:eastAsia="Calibri" w:hAnsi="Times New Roman" w:cs="Times New Roman"/>
      <w:iCs/>
      <w:sz w:val="24"/>
      <w:szCs w:val="24"/>
    </w:rPr>
  </w:style>
  <w:style w:type="character" w:customStyle="1" w:styleId="WW8Num2z1">
    <w:name w:val="WW8Num2z1"/>
    <w:rsid w:val="00632CBD"/>
  </w:style>
  <w:style w:type="character" w:customStyle="1" w:styleId="WW8Num2z2">
    <w:name w:val="WW8Num2z2"/>
    <w:rsid w:val="00632CBD"/>
  </w:style>
  <w:style w:type="character" w:customStyle="1" w:styleId="WW8Num2z3">
    <w:name w:val="WW8Num2z3"/>
    <w:rsid w:val="00632CBD"/>
  </w:style>
  <w:style w:type="character" w:customStyle="1" w:styleId="WW8Num2z4">
    <w:name w:val="WW8Num2z4"/>
    <w:rsid w:val="00632CBD"/>
  </w:style>
  <w:style w:type="character" w:customStyle="1" w:styleId="WW8Num2z5">
    <w:name w:val="WW8Num2z5"/>
    <w:rsid w:val="00632CBD"/>
  </w:style>
  <w:style w:type="character" w:customStyle="1" w:styleId="WW8Num2z6">
    <w:name w:val="WW8Num2z6"/>
    <w:rsid w:val="00632CBD"/>
  </w:style>
  <w:style w:type="character" w:customStyle="1" w:styleId="WW8Num2z7">
    <w:name w:val="WW8Num2z7"/>
    <w:rsid w:val="00632CBD"/>
  </w:style>
  <w:style w:type="character" w:customStyle="1" w:styleId="WW8Num2z8">
    <w:name w:val="WW8Num2z8"/>
    <w:rsid w:val="00632CBD"/>
  </w:style>
  <w:style w:type="character" w:customStyle="1" w:styleId="WW8Num3z1">
    <w:name w:val="WW8Num3z1"/>
    <w:rsid w:val="00632CBD"/>
  </w:style>
  <w:style w:type="character" w:customStyle="1" w:styleId="WW8Num3z2">
    <w:name w:val="WW8Num3z2"/>
    <w:rsid w:val="00632CBD"/>
  </w:style>
  <w:style w:type="character" w:customStyle="1" w:styleId="WW8Num3z3">
    <w:name w:val="WW8Num3z3"/>
    <w:rsid w:val="00632CBD"/>
  </w:style>
  <w:style w:type="character" w:customStyle="1" w:styleId="WW8Num3z4">
    <w:name w:val="WW8Num3z4"/>
    <w:rsid w:val="00632CBD"/>
  </w:style>
  <w:style w:type="character" w:customStyle="1" w:styleId="WW8Num3z5">
    <w:name w:val="WW8Num3z5"/>
    <w:rsid w:val="00632CBD"/>
  </w:style>
  <w:style w:type="character" w:customStyle="1" w:styleId="WW8Num3z6">
    <w:name w:val="WW8Num3z6"/>
    <w:rsid w:val="00632CBD"/>
  </w:style>
  <w:style w:type="character" w:customStyle="1" w:styleId="WW8Num3z7">
    <w:name w:val="WW8Num3z7"/>
    <w:rsid w:val="00632CBD"/>
  </w:style>
  <w:style w:type="character" w:customStyle="1" w:styleId="WW8Num3z8">
    <w:name w:val="WW8Num3z8"/>
    <w:rsid w:val="00632CBD"/>
  </w:style>
  <w:style w:type="character" w:customStyle="1" w:styleId="WW8Num4z1">
    <w:name w:val="WW8Num4z1"/>
    <w:rsid w:val="00632CBD"/>
  </w:style>
  <w:style w:type="character" w:customStyle="1" w:styleId="WW8Num4z2">
    <w:name w:val="WW8Num4z2"/>
    <w:rsid w:val="00632CBD"/>
  </w:style>
  <w:style w:type="character" w:customStyle="1" w:styleId="WW8Num4z3">
    <w:name w:val="WW8Num4z3"/>
    <w:rsid w:val="00632CBD"/>
  </w:style>
  <w:style w:type="character" w:customStyle="1" w:styleId="WW8Num4z4">
    <w:name w:val="WW8Num4z4"/>
    <w:rsid w:val="00632CBD"/>
  </w:style>
  <w:style w:type="character" w:customStyle="1" w:styleId="WW8Num4z5">
    <w:name w:val="WW8Num4z5"/>
    <w:rsid w:val="00632CBD"/>
  </w:style>
  <w:style w:type="character" w:customStyle="1" w:styleId="WW8Num4z6">
    <w:name w:val="WW8Num4z6"/>
    <w:rsid w:val="00632CBD"/>
  </w:style>
  <w:style w:type="character" w:customStyle="1" w:styleId="WW8Num4z7">
    <w:name w:val="WW8Num4z7"/>
    <w:rsid w:val="00632CBD"/>
  </w:style>
  <w:style w:type="character" w:customStyle="1" w:styleId="WW8Num4z8">
    <w:name w:val="WW8Num4z8"/>
    <w:rsid w:val="00632CBD"/>
  </w:style>
  <w:style w:type="character" w:customStyle="1" w:styleId="WW8Num5z1">
    <w:name w:val="WW8Num5z1"/>
    <w:rsid w:val="00632CBD"/>
  </w:style>
  <w:style w:type="character" w:customStyle="1" w:styleId="WW8Num5z2">
    <w:name w:val="WW8Num5z2"/>
    <w:rsid w:val="00632CBD"/>
  </w:style>
  <w:style w:type="character" w:customStyle="1" w:styleId="WW8Num5z3">
    <w:name w:val="WW8Num5z3"/>
    <w:rsid w:val="00632CBD"/>
  </w:style>
  <w:style w:type="character" w:customStyle="1" w:styleId="WW8Num5z4">
    <w:name w:val="WW8Num5z4"/>
    <w:rsid w:val="00632CBD"/>
  </w:style>
  <w:style w:type="character" w:customStyle="1" w:styleId="WW8Num5z5">
    <w:name w:val="WW8Num5z5"/>
    <w:rsid w:val="00632CBD"/>
  </w:style>
  <w:style w:type="character" w:customStyle="1" w:styleId="WW8Num5z6">
    <w:name w:val="WW8Num5z6"/>
    <w:rsid w:val="00632CBD"/>
  </w:style>
  <w:style w:type="character" w:customStyle="1" w:styleId="WW8Num5z7">
    <w:name w:val="WW8Num5z7"/>
    <w:rsid w:val="00632CBD"/>
  </w:style>
  <w:style w:type="character" w:customStyle="1" w:styleId="WW8Num5z8">
    <w:name w:val="WW8Num5z8"/>
    <w:rsid w:val="00632CBD"/>
  </w:style>
  <w:style w:type="character" w:customStyle="1" w:styleId="WW8Num6z1">
    <w:name w:val="WW8Num6z1"/>
    <w:rsid w:val="00632CBD"/>
  </w:style>
  <w:style w:type="character" w:customStyle="1" w:styleId="WW8Num6z2">
    <w:name w:val="WW8Num6z2"/>
    <w:rsid w:val="00632CBD"/>
  </w:style>
  <w:style w:type="character" w:customStyle="1" w:styleId="WW8Num6z3">
    <w:name w:val="WW8Num6z3"/>
    <w:rsid w:val="00632CBD"/>
  </w:style>
  <w:style w:type="character" w:customStyle="1" w:styleId="WW8Num6z4">
    <w:name w:val="WW8Num6z4"/>
    <w:rsid w:val="00632CBD"/>
  </w:style>
  <w:style w:type="character" w:customStyle="1" w:styleId="WW8Num6z5">
    <w:name w:val="WW8Num6z5"/>
    <w:rsid w:val="00632CBD"/>
  </w:style>
  <w:style w:type="character" w:customStyle="1" w:styleId="WW8Num6z6">
    <w:name w:val="WW8Num6z6"/>
    <w:rsid w:val="00632CBD"/>
  </w:style>
  <w:style w:type="character" w:customStyle="1" w:styleId="WW8Num6z7">
    <w:name w:val="WW8Num6z7"/>
    <w:rsid w:val="00632CBD"/>
  </w:style>
  <w:style w:type="character" w:customStyle="1" w:styleId="WW8Num6z8">
    <w:name w:val="WW8Num6z8"/>
    <w:rsid w:val="00632CBD"/>
  </w:style>
  <w:style w:type="character" w:customStyle="1" w:styleId="WW8Num7z1">
    <w:name w:val="WW8Num7z1"/>
    <w:rsid w:val="00632CBD"/>
  </w:style>
  <w:style w:type="character" w:customStyle="1" w:styleId="WW8Num7z2">
    <w:name w:val="WW8Num7z2"/>
    <w:rsid w:val="00632CBD"/>
  </w:style>
  <w:style w:type="character" w:customStyle="1" w:styleId="WW8Num7z3">
    <w:name w:val="WW8Num7z3"/>
    <w:rsid w:val="00632CBD"/>
  </w:style>
  <w:style w:type="character" w:customStyle="1" w:styleId="WW8Num7z4">
    <w:name w:val="WW8Num7z4"/>
    <w:rsid w:val="00632CBD"/>
  </w:style>
  <w:style w:type="character" w:customStyle="1" w:styleId="WW8Num7z5">
    <w:name w:val="WW8Num7z5"/>
    <w:rsid w:val="00632CBD"/>
  </w:style>
  <w:style w:type="character" w:customStyle="1" w:styleId="WW8Num7z6">
    <w:name w:val="WW8Num7z6"/>
    <w:rsid w:val="00632CBD"/>
  </w:style>
  <w:style w:type="character" w:customStyle="1" w:styleId="WW8Num7z7">
    <w:name w:val="WW8Num7z7"/>
    <w:rsid w:val="00632CBD"/>
  </w:style>
  <w:style w:type="character" w:customStyle="1" w:styleId="WW8Num7z8">
    <w:name w:val="WW8Num7z8"/>
    <w:rsid w:val="00632CBD"/>
  </w:style>
  <w:style w:type="character" w:customStyle="1" w:styleId="WW8Num8z1">
    <w:name w:val="WW8Num8z1"/>
    <w:rsid w:val="00632CBD"/>
  </w:style>
  <w:style w:type="character" w:customStyle="1" w:styleId="WW8Num8z2">
    <w:name w:val="WW8Num8z2"/>
    <w:rsid w:val="00632CBD"/>
  </w:style>
  <w:style w:type="character" w:customStyle="1" w:styleId="WW8Num8z3">
    <w:name w:val="WW8Num8z3"/>
    <w:rsid w:val="00632CBD"/>
  </w:style>
  <w:style w:type="character" w:customStyle="1" w:styleId="WW8Num8z4">
    <w:name w:val="WW8Num8z4"/>
    <w:rsid w:val="00632CBD"/>
  </w:style>
  <w:style w:type="character" w:customStyle="1" w:styleId="WW8Num8z5">
    <w:name w:val="WW8Num8z5"/>
    <w:rsid w:val="00632CBD"/>
  </w:style>
  <w:style w:type="character" w:customStyle="1" w:styleId="WW8Num8z6">
    <w:name w:val="WW8Num8z6"/>
    <w:rsid w:val="00632CBD"/>
  </w:style>
  <w:style w:type="character" w:customStyle="1" w:styleId="WW8Num8z7">
    <w:name w:val="WW8Num8z7"/>
    <w:rsid w:val="00632CBD"/>
  </w:style>
  <w:style w:type="character" w:customStyle="1" w:styleId="WW8Num8z8">
    <w:name w:val="WW8Num8z8"/>
    <w:rsid w:val="00632CBD"/>
  </w:style>
  <w:style w:type="character" w:customStyle="1" w:styleId="WW8Num9z0">
    <w:name w:val="WW8Num9z0"/>
    <w:rsid w:val="00632CBD"/>
  </w:style>
  <w:style w:type="character" w:customStyle="1" w:styleId="WW8Num9z1">
    <w:name w:val="WW8Num9z1"/>
    <w:rsid w:val="00632CBD"/>
  </w:style>
  <w:style w:type="character" w:customStyle="1" w:styleId="WW8Num9z2">
    <w:name w:val="WW8Num9z2"/>
    <w:rsid w:val="00632CBD"/>
  </w:style>
  <w:style w:type="character" w:customStyle="1" w:styleId="WW8Num9z3">
    <w:name w:val="WW8Num9z3"/>
    <w:rsid w:val="00632CBD"/>
  </w:style>
  <w:style w:type="character" w:customStyle="1" w:styleId="WW8Num9z4">
    <w:name w:val="WW8Num9z4"/>
    <w:rsid w:val="00632CBD"/>
  </w:style>
  <w:style w:type="character" w:customStyle="1" w:styleId="WW8Num9z5">
    <w:name w:val="WW8Num9z5"/>
    <w:rsid w:val="00632CBD"/>
  </w:style>
  <w:style w:type="character" w:customStyle="1" w:styleId="WW8Num9z6">
    <w:name w:val="WW8Num9z6"/>
    <w:rsid w:val="00632CBD"/>
  </w:style>
  <w:style w:type="character" w:customStyle="1" w:styleId="WW8Num9z7">
    <w:name w:val="WW8Num9z7"/>
    <w:rsid w:val="00632CBD"/>
  </w:style>
  <w:style w:type="character" w:customStyle="1" w:styleId="WW8Num9z8">
    <w:name w:val="WW8Num9z8"/>
    <w:rsid w:val="00632CBD"/>
  </w:style>
  <w:style w:type="character" w:customStyle="1" w:styleId="WW8Num10z0">
    <w:name w:val="WW8Num10z0"/>
    <w:rsid w:val="00632CBD"/>
    <w:rPr>
      <w:rFonts w:hint="default"/>
    </w:rPr>
  </w:style>
  <w:style w:type="character" w:customStyle="1" w:styleId="WW8Num10z1">
    <w:name w:val="WW8Num10z1"/>
    <w:rsid w:val="00632CBD"/>
  </w:style>
  <w:style w:type="character" w:customStyle="1" w:styleId="WW8Num10z2">
    <w:name w:val="WW8Num10z2"/>
    <w:rsid w:val="00632CBD"/>
  </w:style>
  <w:style w:type="character" w:customStyle="1" w:styleId="WW8Num10z3">
    <w:name w:val="WW8Num10z3"/>
    <w:rsid w:val="00632CBD"/>
  </w:style>
  <w:style w:type="character" w:customStyle="1" w:styleId="WW8Num10z4">
    <w:name w:val="WW8Num10z4"/>
    <w:rsid w:val="00632CBD"/>
  </w:style>
  <w:style w:type="character" w:customStyle="1" w:styleId="WW8Num10z5">
    <w:name w:val="WW8Num10z5"/>
    <w:rsid w:val="00632CBD"/>
  </w:style>
  <w:style w:type="character" w:customStyle="1" w:styleId="WW8Num10z6">
    <w:name w:val="WW8Num10z6"/>
    <w:rsid w:val="00632CBD"/>
  </w:style>
  <w:style w:type="character" w:customStyle="1" w:styleId="WW8Num10z7">
    <w:name w:val="WW8Num10z7"/>
    <w:rsid w:val="00632CBD"/>
  </w:style>
  <w:style w:type="character" w:customStyle="1" w:styleId="WW8Num10z8">
    <w:name w:val="WW8Num10z8"/>
    <w:rsid w:val="00632CBD"/>
  </w:style>
  <w:style w:type="character" w:customStyle="1" w:styleId="WW8Num11z0">
    <w:name w:val="WW8Num11z0"/>
    <w:rsid w:val="00632CBD"/>
    <w:rPr>
      <w:rFonts w:hint="default"/>
    </w:rPr>
  </w:style>
  <w:style w:type="character" w:customStyle="1" w:styleId="WW8Num11z1">
    <w:name w:val="WW8Num11z1"/>
    <w:rsid w:val="00632CBD"/>
  </w:style>
  <w:style w:type="character" w:customStyle="1" w:styleId="WW8Num11z2">
    <w:name w:val="WW8Num11z2"/>
    <w:rsid w:val="00632CBD"/>
  </w:style>
  <w:style w:type="character" w:customStyle="1" w:styleId="WW8Num11z3">
    <w:name w:val="WW8Num11z3"/>
    <w:rsid w:val="00632CBD"/>
  </w:style>
  <w:style w:type="character" w:customStyle="1" w:styleId="WW8Num11z4">
    <w:name w:val="WW8Num11z4"/>
    <w:rsid w:val="00632CBD"/>
  </w:style>
  <w:style w:type="character" w:customStyle="1" w:styleId="WW8Num11z5">
    <w:name w:val="WW8Num11z5"/>
    <w:rsid w:val="00632CBD"/>
  </w:style>
  <w:style w:type="character" w:customStyle="1" w:styleId="WW8Num11z6">
    <w:name w:val="WW8Num11z6"/>
    <w:rsid w:val="00632CBD"/>
  </w:style>
  <w:style w:type="character" w:customStyle="1" w:styleId="WW8Num11z7">
    <w:name w:val="WW8Num11z7"/>
    <w:rsid w:val="00632CBD"/>
  </w:style>
  <w:style w:type="character" w:customStyle="1" w:styleId="WW8Num11z8">
    <w:name w:val="WW8Num11z8"/>
    <w:rsid w:val="00632CBD"/>
  </w:style>
  <w:style w:type="character" w:customStyle="1" w:styleId="WW8Num12z0">
    <w:name w:val="WW8Num12z0"/>
    <w:rsid w:val="00632CBD"/>
  </w:style>
  <w:style w:type="character" w:customStyle="1" w:styleId="WW8Num12z1">
    <w:name w:val="WW8Num12z1"/>
    <w:rsid w:val="00632CBD"/>
  </w:style>
  <w:style w:type="character" w:customStyle="1" w:styleId="WW8Num12z2">
    <w:name w:val="WW8Num12z2"/>
    <w:rsid w:val="00632CBD"/>
  </w:style>
  <w:style w:type="character" w:customStyle="1" w:styleId="WW8Num12z3">
    <w:name w:val="WW8Num12z3"/>
    <w:rsid w:val="00632CBD"/>
  </w:style>
  <w:style w:type="character" w:customStyle="1" w:styleId="WW8Num12z4">
    <w:name w:val="WW8Num12z4"/>
    <w:rsid w:val="00632CBD"/>
  </w:style>
  <w:style w:type="character" w:customStyle="1" w:styleId="WW8Num12z5">
    <w:name w:val="WW8Num12z5"/>
    <w:rsid w:val="00632CBD"/>
  </w:style>
  <w:style w:type="character" w:customStyle="1" w:styleId="WW8Num12z6">
    <w:name w:val="WW8Num12z6"/>
    <w:rsid w:val="00632CBD"/>
  </w:style>
  <w:style w:type="character" w:customStyle="1" w:styleId="WW8Num12z7">
    <w:name w:val="WW8Num12z7"/>
    <w:rsid w:val="00632CBD"/>
  </w:style>
  <w:style w:type="character" w:customStyle="1" w:styleId="WW8Num12z8">
    <w:name w:val="WW8Num12z8"/>
    <w:rsid w:val="00632CBD"/>
  </w:style>
  <w:style w:type="character" w:customStyle="1" w:styleId="WW8Num13z0">
    <w:name w:val="WW8Num13z0"/>
    <w:rsid w:val="00632CBD"/>
  </w:style>
  <w:style w:type="character" w:customStyle="1" w:styleId="WW8Num13z1">
    <w:name w:val="WW8Num13z1"/>
    <w:rsid w:val="00632CBD"/>
  </w:style>
  <w:style w:type="character" w:customStyle="1" w:styleId="WW8Num13z2">
    <w:name w:val="WW8Num13z2"/>
    <w:rsid w:val="00632CBD"/>
  </w:style>
  <w:style w:type="character" w:customStyle="1" w:styleId="WW8Num13z3">
    <w:name w:val="WW8Num13z3"/>
    <w:rsid w:val="00632CBD"/>
  </w:style>
  <w:style w:type="character" w:customStyle="1" w:styleId="WW8Num13z4">
    <w:name w:val="WW8Num13z4"/>
    <w:rsid w:val="00632CBD"/>
  </w:style>
  <w:style w:type="character" w:customStyle="1" w:styleId="WW8Num13z5">
    <w:name w:val="WW8Num13z5"/>
    <w:rsid w:val="00632CBD"/>
  </w:style>
  <w:style w:type="character" w:customStyle="1" w:styleId="WW8Num13z6">
    <w:name w:val="WW8Num13z6"/>
    <w:rsid w:val="00632CBD"/>
  </w:style>
  <w:style w:type="character" w:customStyle="1" w:styleId="WW8Num13z7">
    <w:name w:val="WW8Num13z7"/>
    <w:rsid w:val="00632CBD"/>
  </w:style>
  <w:style w:type="character" w:customStyle="1" w:styleId="WW8Num13z8">
    <w:name w:val="WW8Num13z8"/>
    <w:rsid w:val="00632CBD"/>
  </w:style>
  <w:style w:type="character" w:customStyle="1" w:styleId="WW8Num14z0">
    <w:name w:val="WW8Num14z0"/>
    <w:rsid w:val="00632CBD"/>
    <w:rPr>
      <w:rFonts w:hint="default"/>
    </w:rPr>
  </w:style>
  <w:style w:type="character" w:customStyle="1" w:styleId="WW8Num14z1">
    <w:name w:val="WW8Num14z1"/>
    <w:rsid w:val="00632CBD"/>
  </w:style>
  <w:style w:type="character" w:customStyle="1" w:styleId="WW8Num14z2">
    <w:name w:val="WW8Num14z2"/>
    <w:rsid w:val="00632CBD"/>
  </w:style>
  <w:style w:type="character" w:customStyle="1" w:styleId="WW8Num14z3">
    <w:name w:val="WW8Num14z3"/>
    <w:rsid w:val="00632CBD"/>
  </w:style>
  <w:style w:type="character" w:customStyle="1" w:styleId="WW8Num14z4">
    <w:name w:val="WW8Num14z4"/>
    <w:rsid w:val="00632CBD"/>
  </w:style>
  <w:style w:type="character" w:customStyle="1" w:styleId="WW8Num14z5">
    <w:name w:val="WW8Num14z5"/>
    <w:rsid w:val="00632CBD"/>
  </w:style>
  <w:style w:type="character" w:customStyle="1" w:styleId="WW8Num14z6">
    <w:name w:val="WW8Num14z6"/>
    <w:rsid w:val="00632CBD"/>
  </w:style>
  <w:style w:type="character" w:customStyle="1" w:styleId="WW8Num14z7">
    <w:name w:val="WW8Num14z7"/>
    <w:rsid w:val="00632CBD"/>
  </w:style>
  <w:style w:type="character" w:customStyle="1" w:styleId="WW8Num14z8">
    <w:name w:val="WW8Num14z8"/>
    <w:rsid w:val="00632CBD"/>
  </w:style>
  <w:style w:type="character" w:customStyle="1" w:styleId="WW8Num15z0">
    <w:name w:val="WW8Num15z0"/>
    <w:rsid w:val="00632CBD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632CBD"/>
  </w:style>
  <w:style w:type="character" w:customStyle="1" w:styleId="WW8Num15z2">
    <w:name w:val="WW8Num15z2"/>
    <w:rsid w:val="00632CBD"/>
  </w:style>
  <w:style w:type="character" w:customStyle="1" w:styleId="WW8Num15z3">
    <w:name w:val="WW8Num15z3"/>
    <w:rsid w:val="00632CBD"/>
  </w:style>
  <w:style w:type="character" w:customStyle="1" w:styleId="WW8Num15z4">
    <w:name w:val="WW8Num15z4"/>
    <w:rsid w:val="00632CBD"/>
  </w:style>
  <w:style w:type="character" w:customStyle="1" w:styleId="WW8Num15z5">
    <w:name w:val="WW8Num15z5"/>
    <w:rsid w:val="00632CBD"/>
  </w:style>
  <w:style w:type="character" w:customStyle="1" w:styleId="WW8Num15z6">
    <w:name w:val="WW8Num15z6"/>
    <w:rsid w:val="00632CBD"/>
  </w:style>
  <w:style w:type="character" w:customStyle="1" w:styleId="WW8Num15z7">
    <w:name w:val="WW8Num15z7"/>
    <w:rsid w:val="00632CBD"/>
  </w:style>
  <w:style w:type="character" w:customStyle="1" w:styleId="WW8Num15z8">
    <w:name w:val="WW8Num15z8"/>
    <w:rsid w:val="00632CBD"/>
  </w:style>
  <w:style w:type="character" w:customStyle="1" w:styleId="WW8Num16z0">
    <w:name w:val="WW8Num16z0"/>
    <w:rsid w:val="00632CBD"/>
    <w:rPr>
      <w:b/>
      <w:bCs/>
      <w:sz w:val="22"/>
      <w:szCs w:val="22"/>
    </w:rPr>
  </w:style>
  <w:style w:type="character" w:customStyle="1" w:styleId="WW8Num16z1">
    <w:name w:val="WW8Num16z1"/>
    <w:rsid w:val="00632CBD"/>
  </w:style>
  <w:style w:type="character" w:customStyle="1" w:styleId="WW8Num16z2">
    <w:name w:val="WW8Num16z2"/>
    <w:rsid w:val="00632CBD"/>
  </w:style>
  <w:style w:type="character" w:customStyle="1" w:styleId="WW8Num16z3">
    <w:name w:val="WW8Num16z3"/>
    <w:rsid w:val="00632CBD"/>
  </w:style>
  <w:style w:type="character" w:customStyle="1" w:styleId="WW8Num16z4">
    <w:name w:val="WW8Num16z4"/>
    <w:rsid w:val="00632CBD"/>
  </w:style>
  <w:style w:type="character" w:customStyle="1" w:styleId="WW8Num16z5">
    <w:name w:val="WW8Num16z5"/>
    <w:rsid w:val="00632CBD"/>
  </w:style>
  <w:style w:type="character" w:customStyle="1" w:styleId="WW8Num16z6">
    <w:name w:val="WW8Num16z6"/>
    <w:rsid w:val="00632CBD"/>
  </w:style>
  <w:style w:type="character" w:customStyle="1" w:styleId="WW8Num16z7">
    <w:name w:val="WW8Num16z7"/>
    <w:rsid w:val="00632CBD"/>
  </w:style>
  <w:style w:type="character" w:customStyle="1" w:styleId="WW8Num16z8">
    <w:name w:val="WW8Num16z8"/>
    <w:rsid w:val="00632CBD"/>
  </w:style>
  <w:style w:type="character" w:customStyle="1" w:styleId="WW8Num17z0">
    <w:name w:val="WW8Num17z0"/>
    <w:rsid w:val="00632CBD"/>
  </w:style>
  <w:style w:type="character" w:customStyle="1" w:styleId="WW8Num17z1">
    <w:name w:val="WW8Num17z1"/>
    <w:rsid w:val="00632CBD"/>
  </w:style>
  <w:style w:type="character" w:customStyle="1" w:styleId="WW8Num17z2">
    <w:name w:val="WW8Num17z2"/>
    <w:rsid w:val="00632CBD"/>
  </w:style>
  <w:style w:type="character" w:customStyle="1" w:styleId="WW8Num17z3">
    <w:name w:val="WW8Num17z3"/>
    <w:rsid w:val="00632CBD"/>
  </w:style>
  <w:style w:type="character" w:customStyle="1" w:styleId="WW8Num17z4">
    <w:name w:val="WW8Num17z4"/>
    <w:rsid w:val="00632CBD"/>
  </w:style>
  <w:style w:type="character" w:customStyle="1" w:styleId="WW8Num17z5">
    <w:name w:val="WW8Num17z5"/>
    <w:rsid w:val="00632CBD"/>
  </w:style>
  <w:style w:type="character" w:customStyle="1" w:styleId="WW8Num17z6">
    <w:name w:val="WW8Num17z6"/>
    <w:rsid w:val="00632CBD"/>
  </w:style>
  <w:style w:type="character" w:customStyle="1" w:styleId="WW8Num17z7">
    <w:name w:val="WW8Num17z7"/>
    <w:rsid w:val="00632CBD"/>
  </w:style>
  <w:style w:type="character" w:customStyle="1" w:styleId="WW8Num17z8">
    <w:name w:val="WW8Num17z8"/>
    <w:rsid w:val="00632CBD"/>
  </w:style>
  <w:style w:type="character" w:customStyle="1" w:styleId="WW8Num18z0">
    <w:name w:val="WW8Num18z0"/>
    <w:rsid w:val="00632CBD"/>
    <w:rPr>
      <w:rFonts w:hint="default"/>
    </w:rPr>
  </w:style>
  <w:style w:type="character" w:customStyle="1" w:styleId="WW8Num18z2">
    <w:name w:val="WW8Num18z2"/>
    <w:rsid w:val="00632CBD"/>
  </w:style>
  <w:style w:type="character" w:customStyle="1" w:styleId="WW8Num18z3">
    <w:name w:val="WW8Num18z3"/>
    <w:rsid w:val="00632CBD"/>
  </w:style>
  <w:style w:type="character" w:customStyle="1" w:styleId="WW8Num18z4">
    <w:name w:val="WW8Num18z4"/>
    <w:rsid w:val="00632CBD"/>
  </w:style>
  <w:style w:type="character" w:customStyle="1" w:styleId="WW8Num18z5">
    <w:name w:val="WW8Num18z5"/>
    <w:rsid w:val="00632CBD"/>
  </w:style>
  <w:style w:type="character" w:customStyle="1" w:styleId="WW8Num18z6">
    <w:name w:val="WW8Num18z6"/>
    <w:rsid w:val="00632CBD"/>
  </w:style>
  <w:style w:type="character" w:customStyle="1" w:styleId="WW8Num18z7">
    <w:name w:val="WW8Num18z7"/>
    <w:rsid w:val="00632CBD"/>
  </w:style>
  <w:style w:type="character" w:customStyle="1" w:styleId="WW8Num18z8">
    <w:name w:val="WW8Num18z8"/>
    <w:rsid w:val="00632CBD"/>
  </w:style>
  <w:style w:type="character" w:customStyle="1" w:styleId="WW8Num19z0">
    <w:name w:val="WW8Num19z0"/>
    <w:rsid w:val="00632CBD"/>
  </w:style>
  <w:style w:type="character" w:customStyle="1" w:styleId="WW8Num19z1">
    <w:name w:val="WW8Num19z1"/>
    <w:rsid w:val="00632CBD"/>
  </w:style>
  <w:style w:type="character" w:customStyle="1" w:styleId="WW8Num19z2">
    <w:name w:val="WW8Num19z2"/>
    <w:rsid w:val="00632CBD"/>
  </w:style>
  <w:style w:type="character" w:customStyle="1" w:styleId="WW8Num19z3">
    <w:name w:val="WW8Num19z3"/>
    <w:rsid w:val="00632CBD"/>
  </w:style>
  <w:style w:type="character" w:customStyle="1" w:styleId="WW8Num19z4">
    <w:name w:val="WW8Num19z4"/>
    <w:rsid w:val="00632CBD"/>
  </w:style>
  <w:style w:type="character" w:customStyle="1" w:styleId="WW8Num19z5">
    <w:name w:val="WW8Num19z5"/>
    <w:rsid w:val="00632CBD"/>
  </w:style>
  <w:style w:type="character" w:customStyle="1" w:styleId="WW8Num19z6">
    <w:name w:val="WW8Num19z6"/>
    <w:rsid w:val="00632CBD"/>
  </w:style>
  <w:style w:type="character" w:customStyle="1" w:styleId="WW8Num19z7">
    <w:name w:val="WW8Num19z7"/>
    <w:rsid w:val="00632CBD"/>
  </w:style>
  <w:style w:type="character" w:customStyle="1" w:styleId="WW8Num19z8">
    <w:name w:val="WW8Num19z8"/>
    <w:rsid w:val="00632CBD"/>
  </w:style>
  <w:style w:type="character" w:customStyle="1" w:styleId="WW8Num20z0">
    <w:name w:val="WW8Num20z0"/>
    <w:rsid w:val="00632CBD"/>
    <w:rPr>
      <w:rFonts w:hint="default"/>
    </w:rPr>
  </w:style>
  <w:style w:type="character" w:customStyle="1" w:styleId="WW8Num20z1">
    <w:name w:val="WW8Num20z1"/>
    <w:rsid w:val="00632CBD"/>
  </w:style>
  <w:style w:type="character" w:customStyle="1" w:styleId="WW8Num20z2">
    <w:name w:val="WW8Num20z2"/>
    <w:rsid w:val="00632CBD"/>
  </w:style>
  <w:style w:type="character" w:customStyle="1" w:styleId="WW8Num20z3">
    <w:name w:val="WW8Num20z3"/>
    <w:rsid w:val="00632CBD"/>
  </w:style>
  <w:style w:type="character" w:customStyle="1" w:styleId="WW8Num20z4">
    <w:name w:val="WW8Num20z4"/>
    <w:rsid w:val="00632CBD"/>
  </w:style>
  <w:style w:type="character" w:customStyle="1" w:styleId="WW8Num20z5">
    <w:name w:val="WW8Num20z5"/>
    <w:rsid w:val="00632CBD"/>
  </w:style>
  <w:style w:type="character" w:customStyle="1" w:styleId="WW8Num20z6">
    <w:name w:val="WW8Num20z6"/>
    <w:rsid w:val="00632CBD"/>
  </w:style>
  <w:style w:type="character" w:customStyle="1" w:styleId="WW8Num20z7">
    <w:name w:val="WW8Num20z7"/>
    <w:rsid w:val="00632CBD"/>
  </w:style>
  <w:style w:type="character" w:customStyle="1" w:styleId="WW8Num20z8">
    <w:name w:val="WW8Num20z8"/>
    <w:rsid w:val="00632CBD"/>
  </w:style>
  <w:style w:type="character" w:customStyle="1" w:styleId="WW8Num21z0">
    <w:name w:val="WW8Num21z0"/>
    <w:rsid w:val="00632CBD"/>
  </w:style>
  <w:style w:type="character" w:customStyle="1" w:styleId="WW8Num21z1">
    <w:name w:val="WW8Num21z1"/>
    <w:rsid w:val="00632CBD"/>
  </w:style>
  <w:style w:type="character" w:customStyle="1" w:styleId="WW8Num21z2">
    <w:name w:val="WW8Num21z2"/>
    <w:rsid w:val="00632CBD"/>
  </w:style>
  <w:style w:type="character" w:customStyle="1" w:styleId="WW8Num21z3">
    <w:name w:val="WW8Num21z3"/>
    <w:rsid w:val="00632CBD"/>
  </w:style>
  <w:style w:type="character" w:customStyle="1" w:styleId="WW8Num21z4">
    <w:name w:val="WW8Num21z4"/>
    <w:rsid w:val="00632CBD"/>
  </w:style>
  <w:style w:type="character" w:customStyle="1" w:styleId="WW8Num21z5">
    <w:name w:val="WW8Num21z5"/>
    <w:rsid w:val="00632CBD"/>
  </w:style>
  <w:style w:type="character" w:customStyle="1" w:styleId="WW8Num21z6">
    <w:name w:val="WW8Num21z6"/>
    <w:rsid w:val="00632CBD"/>
  </w:style>
  <w:style w:type="character" w:customStyle="1" w:styleId="WW8Num21z7">
    <w:name w:val="WW8Num21z7"/>
    <w:rsid w:val="00632CBD"/>
  </w:style>
  <w:style w:type="character" w:customStyle="1" w:styleId="WW8Num21z8">
    <w:name w:val="WW8Num21z8"/>
    <w:rsid w:val="00632CBD"/>
  </w:style>
  <w:style w:type="character" w:customStyle="1" w:styleId="WW8Num22z0">
    <w:name w:val="WW8Num22z0"/>
    <w:rsid w:val="00632CBD"/>
  </w:style>
  <w:style w:type="character" w:customStyle="1" w:styleId="WW8Num22z1">
    <w:name w:val="WW8Num22z1"/>
    <w:rsid w:val="00632CBD"/>
    <w:rPr>
      <w:rFonts w:ascii="Symbol" w:hAnsi="Symbol" w:cs="Symbol" w:hint="default"/>
    </w:rPr>
  </w:style>
  <w:style w:type="character" w:customStyle="1" w:styleId="WW8Num22z2">
    <w:name w:val="WW8Num22z2"/>
    <w:rsid w:val="00632CBD"/>
  </w:style>
  <w:style w:type="character" w:customStyle="1" w:styleId="WW8Num22z3">
    <w:name w:val="WW8Num22z3"/>
    <w:rsid w:val="00632CBD"/>
  </w:style>
  <w:style w:type="character" w:customStyle="1" w:styleId="WW8Num22z4">
    <w:name w:val="WW8Num22z4"/>
    <w:rsid w:val="00632CBD"/>
  </w:style>
  <w:style w:type="character" w:customStyle="1" w:styleId="WW8Num22z5">
    <w:name w:val="WW8Num22z5"/>
    <w:rsid w:val="00632CBD"/>
  </w:style>
  <w:style w:type="character" w:customStyle="1" w:styleId="WW8Num22z6">
    <w:name w:val="WW8Num22z6"/>
    <w:rsid w:val="00632CBD"/>
  </w:style>
  <w:style w:type="character" w:customStyle="1" w:styleId="WW8Num22z7">
    <w:name w:val="WW8Num22z7"/>
    <w:rsid w:val="00632CBD"/>
  </w:style>
  <w:style w:type="character" w:customStyle="1" w:styleId="WW8Num22z8">
    <w:name w:val="WW8Num22z8"/>
    <w:rsid w:val="00632CBD"/>
  </w:style>
  <w:style w:type="character" w:customStyle="1" w:styleId="WW8Num23z0">
    <w:name w:val="WW8Num23z0"/>
    <w:rsid w:val="00632CBD"/>
    <w:rPr>
      <w:rFonts w:hint="default"/>
    </w:rPr>
  </w:style>
  <w:style w:type="character" w:customStyle="1" w:styleId="WW8Num23z1">
    <w:name w:val="WW8Num23z1"/>
    <w:rsid w:val="00632CBD"/>
  </w:style>
  <w:style w:type="character" w:customStyle="1" w:styleId="WW8Num23z2">
    <w:name w:val="WW8Num23z2"/>
    <w:rsid w:val="00632CBD"/>
  </w:style>
  <w:style w:type="character" w:customStyle="1" w:styleId="WW8Num23z3">
    <w:name w:val="WW8Num23z3"/>
    <w:rsid w:val="00632CBD"/>
  </w:style>
  <w:style w:type="character" w:customStyle="1" w:styleId="WW8Num23z4">
    <w:name w:val="WW8Num23z4"/>
    <w:rsid w:val="00632CBD"/>
  </w:style>
  <w:style w:type="character" w:customStyle="1" w:styleId="WW8Num23z5">
    <w:name w:val="WW8Num23z5"/>
    <w:rsid w:val="00632CBD"/>
  </w:style>
  <w:style w:type="character" w:customStyle="1" w:styleId="WW8Num23z6">
    <w:name w:val="WW8Num23z6"/>
    <w:rsid w:val="00632CBD"/>
  </w:style>
  <w:style w:type="character" w:customStyle="1" w:styleId="WW8Num23z7">
    <w:name w:val="WW8Num23z7"/>
    <w:rsid w:val="00632CBD"/>
  </w:style>
  <w:style w:type="character" w:customStyle="1" w:styleId="WW8Num23z8">
    <w:name w:val="WW8Num23z8"/>
    <w:rsid w:val="00632CBD"/>
  </w:style>
  <w:style w:type="character" w:customStyle="1" w:styleId="WW8Num24z0">
    <w:name w:val="WW8Num24z0"/>
    <w:rsid w:val="00632CBD"/>
    <w:rPr>
      <w:rFonts w:ascii="Times New Roman" w:hAnsi="Times New Roman" w:cs="Times New Roman" w:hint="default"/>
      <w:color w:val="auto"/>
      <w:sz w:val="24"/>
      <w:szCs w:val="24"/>
    </w:rPr>
  </w:style>
  <w:style w:type="character" w:customStyle="1" w:styleId="WW8Num24z1">
    <w:name w:val="WW8Num24z1"/>
    <w:rsid w:val="00632CBD"/>
  </w:style>
  <w:style w:type="character" w:customStyle="1" w:styleId="WW8Num24z2">
    <w:name w:val="WW8Num24z2"/>
    <w:rsid w:val="00632CBD"/>
  </w:style>
  <w:style w:type="character" w:customStyle="1" w:styleId="WW8Num24z3">
    <w:name w:val="WW8Num24z3"/>
    <w:rsid w:val="00632CBD"/>
  </w:style>
  <w:style w:type="character" w:customStyle="1" w:styleId="WW8Num24z4">
    <w:name w:val="WW8Num24z4"/>
    <w:rsid w:val="00632CBD"/>
  </w:style>
  <w:style w:type="character" w:customStyle="1" w:styleId="WW8Num24z5">
    <w:name w:val="WW8Num24z5"/>
    <w:rsid w:val="00632CBD"/>
  </w:style>
  <w:style w:type="character" w:customStyle="1" w:styleId="WW8Num24z6">
    <w:name w:val="WW8Num24z6"/>
    <w:rsid w:val="00632CBD"/>
  </w:style>
  <w:style w:type="character" w:customStyle="1" w:styleId="WW8Num24z7">
    <w:name w:val="WW8Num24z7"/>
    <w:rsid w:val="00632CBD"/>
  </w:style>
  <w:style w:type="character" w:customStyle="1" w:styleId="WW8Num24z8">
    <w:name w:val="WW8Num24z8"/>
    <w:rsid w:val="00632CBD"/>
  </w:style>
  <w:style w:type="character" w:customStyle="1" w:styleId="WW8Num25z0">
    <w:name w:val="WW8Num25z0"/>
    <w:rsid w:val="00632CBD"/>
    <w:rPr>
      <w:rFonts w:hint="default"/>
    </w:rPr>
  </w:style>
  <w:style w:type="character" w:customStyle="1" w:styleId="WW8Num25z1">
    <w:name w:val="WW8Num25z1"/>
    <w:rsid w:val="00632CBD"/>
  </w:style>
  <w:style w:type="character" w:customStyle="1" w:styleId="WW8Num25z2">
    <w:name w:val="WW8Num25z2"/>
    <w:rsid w:val="00632CBD"/>
  </w:style>
  <w:style w:type="character" w:customStyle="1" w:styleId="WW8Num25z3">
    <w:name w:val="WW8Num25z3"/>
    <w:rsid w:val="00632CBD"/>
  </w:style>
  <w:style w:type="character" w:customStyle="1" w:styleId="WW8Num25z4">
    <w:name w:val="WW8Num25z4"/>
    <w:rsid w:val="00632CBD"/>
  </w:style>
  <w:style w:type="character" w:customStyle="1" w:styleId="WW8Num25z5">
    <w:name w:val="WW8Num25z5"/>
    <w:rsid w:val="00632CBD"/>
  </w:style>
  <w:style w:type="character" w:customStyle="1" w:styleId="WW8Num25z6">
    <w:name w:val="WW8Num25z6"/>
    <w:rsid w:val="00632CBD"/>
  </w:style>
  <w:style w:type="character" w:customStyle="1" w:styleId="WW8Num25z7">
    <w:name w:val="WW8Num25z7"/>
    <w:rsid w:val="00632CBD"/>
  </w:style>
  <w:style w:type="character" w:customStyle="1" w:styleId="WW8Num25z8">
    <w:name w:val="WW8Num25z8"/>
    <w:rsid w:val="00632CBD"/>
  </w:style>
  <w:style w:type="character" w:customStyle="1" w:styleId="WW8Num26z0">
    <w:name w:val="WW8Num26z0"/>
    <w:rsid w:val="00632CBD"/>
  </w:style>
  <w:style w:type="character" w:customStyle="1" w:styleId="WW8Num26z1">
    <w:name w:val="WW8Num26z1"/>
    <w:rsid w:val="00632CBD"/>
  </w:style>
  <w:style w:type="character" w:customStyle="1" w:styleId="WW8Num26z2">
    <w:name w:val="WW8Num26z2"/>
    <w:rsid w:val="00632CBD"/>
  </w:style>
  <w:style w:type="character" w:customStyle="1" w:styleId="WW8Num26z3">
    <w:name w:val="WW8Num26z3"/>
    <w:rsid w:val="00632CBD"/>
  </w:style>
  <w:style w:type="character" w:customStyle="1" w:styleId="WW8Num26z4">
    <w:name w:val="WW8Num26z4"/>
    <w:rsid w:val="00632CBD"/>
  </w:style>
  <w:style w:type="character" w:customStyle="1" w:styleId="WW8Num26z5">
    <w:name w:val="WW8Num26z5"/>
    <w:rsid w:val="00632CBD"/>
  </w:style>
  <w:style w:type="character" w:customStyle="1" w:styleId="WW8Num26z6">
    <w:name w:val="WW8Num26z6"/>
    <w:rsid w:val="00632CBD"/>
  </w:style>
  <w:style w:type="character" w:customStyle="1" w:styleId="WW8Num26z7">
    <w:name w:val="WW8Num26z7"/>
    <w:rsid w:val="00632CBD"/>
  </w:style>
  <w:style w:type="character" w:customStyle="1" w:styleId="WW8Num26z8">
    <w:name w:val="WW8Num26z8"/>
    <w:rsid w:val="00632CBD"/>
  </w:style>
  <w:style w:type="character" w:customStyle="1" w:styleId="WW8Num27z0">
    <w:name w:val="WW8Num27z0"/>
    <w:rsid w:val="00632CBD"/>
    <w:rPr>
      <w:rFonts w:hint="default"/>
    </w:rPr>
  </w:style>
  <w:style w:type="character" w:customStyle="1" w:styleId="WW8Num27z1">
    <w:name w:val="WW8Num27z1"/>
    <w:rsid w:val="00632CBD"/>
  </w:style>
  <w:style w:type="character" w:customStyle="1" w:styleId="WW8Num27z2">
    <w:name w:val="WW8Num27z2"/>
    <w:rsid w:val="00632CBD"/>
  </w:style>
  <w:style w:type="character" w:customStyle="1" w:styleId="WW8Num27z3">
    <w:name w:val="WW8Num27z3"/>
    <w:rsid w:val="00632CBD"/>
  </w:style>
  <w:style w:type="character" w:customStyle="1" w:styleId="WW8Num27z4">
    <w:name w:val="WW8Num27z4"/>
    <w:rsid w:val="00632CBD"/>
  </w:style>
  <w:style w:type="character" w:customStyle="1" w:styleId="WW8Num27z5">
    <w:name w:val="WW8Num27z5"/>
    <w:rsid w:val="00632CBD"/>
  </w:style>
  <w:style w:type="character" w:customStyle="1" w:styleId="WW8Num27z6">
    <w:name w:val="WW8Num27z6"/>
    <w:rsid w:val="00632CBD"/>
  </w:style>
  <w:style w:type="character" w:customStyle="1" w:styleId="WW8Num27z7">
    <w:name w:val="WW8Num27z7"/>
    <w:rsid w:val="00632CBD"/>
  </w:style>
  <w:style w:type="character" w:customStyle="1" w:styleId="WW8Num27z8">
    <w:name w:val="WW8Num27z8"/>
    <w:rsid w:val="00632CBD"/>
  </w:style>
  <w:style w:type="character" w:customStyle="1" w:styleId="WW8Num28z0">
    <w:name w:val="WW8Num28z0"/>
    <w:rsid w:val="00632CBD"/>
  </w:style>
  <w:style w:type="character" w:customStyle="1" w:styleId="WW8Num28z1">
    <w:name w:val="WW8Num28z1"/>
    <w:rsid w:val="00632CBD"/>
  </w:style>
  <w:style w:type="character" w:customStyle="1" w:styleId="WW8Num28z2">
    <w:name w:val="WW8Num28z2"/>
    <w:rsid w:val="00632CBD"/>
  </w:style>
  <w:style w:type="character" w:customStyle="1" w:styleId="WW8Num28z3">
    <w:name w:val="WW8Num28z3"/>
    <w:rsid w:val="00632CBD"/>
  </w:style>
  <w:style w:type="character" w:customStyle="1" w:styleId="WW8Num28z4">
    <w:name w:val="WW8Num28z4"/>
    <w:rsid w:val="00632CBD"/>
  </w:style>
  <w:style w:type="character" w:customStyle="1" w:styleId="WW8Num28z5">
    <w:name w:val="WW8Num28z5"/>
    <w:rsid w:val="00632CBD"/>
  </w:style>
  <w:style w:type="character" w:customStyle="1" w:styleId="WW8Num28z6">
    <w:name w:val="WW8Num28z6"/>
    <w:rsid w:val="00632CBD"/>
  </w:style>
  <w:style w:type="character" w:customStyle="1" w:styleId="WW8Num28z7">
    <w:name w:val="WW8Num28z7"/>
    <w:rsid w:val="00632CBD"/>
  </w:style>
  <w:style w:type="character" w:customStyle="1" w:styleId="WW8Num28z8">
    <w:name w:val="WW8Num28z8"/>
    <w:rsid w:val="00632CBD"/>
  </w:style>
  <w:style w:type="character" w:customStyle="1" w:styleId="WW8Num29z0">
    <w:name w:val="WW8Num29z0"/>
    <w:rsid w:val="00632CBD"/>
    <w:rPr>
      <w:rFonts w:ascii="Symbol" w:hAnsi="Symbol" w:cs="Symbol" w:hint="default"/>
    </w:rPr>
  </w:style>
  <w:style w:type="character" w:customStyle="1" w:styleId="WW8Num29z1">
    <w:name w:val="WW8Num29z1"/>
    <w:rsid w:val="00632CBD"/>
    <w:rPr>
      <w:rFonts w:ascii="Courier New" w:hAnsi="Courier New" w:cs="Courier New" w:hint="default"/>
    </w:rPr>
  </w:style>
  <w:style w:type="character" w:customStyle="1" w:styleId="WW8Num29z2">
    <w:name w:val="WW8Num29z2"/>
    <w:rsid w:val="00632CBD"/>
    <w:rPr>
      <w:rFonts w:ascii="Wingdings" w:hAnsi="Wingdings" w:cs="Wingdings" w:hint="default"/>
    </w:rPr>
  </w:style>
  <w:style w:type="character" w:customStyle="1" w:styleId="WW8Num30z0">
    <w:name w:val="WW8Num30z0"/>
    <w:rsid w:val="00632CBD"/>
    <w:rPr>
      <w:rFonts w:hint="default"/>
    </w:rPr>
  </w:style>
  <w:style w:type="character" w:customStyle="1" w:styleId="WW8Num30z1">
    <w:name w:val="WW8Num30z1"/>
    <w:rsid w:val="00632CBD"/>
  </w:style>
  <w:style w:type="character" w:customStyle="1" w:styleId="WW8Num30z2">
    <w:name w:val="WW8Num30z2"/>
    <w:rsid w:val="00632CBD"/>
  </w:style>
  <w:style w:type="character" w:customStyle="1" w:styleId="WW8Num30z3">
    <w:name w:val="WW8Num30z3"/>
    <w:rsid w:val="00632CBD"/>
  </w:style>
  <w:style w:type="character" w:customStyle="1" w:styleId="WW8Num30z4">
    <w:name w:val="WW8Num30z4"/>
    <w:rsid w:val="00632CBD"/>
  </w:style>
  <w:style w:type="character" w:customStyle="1" w:styleId="WW8Num30z5">
    <w:name w:val="WW8Num30z5"/>
    <w:rsid w:val="00632CBD"/>
  </w:style>
  <w:style w:type="character" w:customStyle="1" w:styleId="WW8Num30z6">
    <w:name w:val="WW8Num30z6"/>
    <w:rsid w:val="00632CBD"/>
  </w:style>
  <w:style w:type="character" w:customStyle="1" w:styleId="WW8Num30z7">
    <w:name w:val="WW8Num30z7"/>
    <w:rsid w:val="00632CBD"/>
  </w:style>
  <w:style w:type="character" w:customStyle="1" w:styleId="WW8Num30z8">
    <w:name w:val="WW8Num30z8"/>
    <w:rsid w:val="00632CBD"/>
  </w:style>
  <w:style w:type="character" w:customStyle="1" w:styleId="WW8Num31z0">
    <w:name w:val="WW8Num31z0"/>
    <w:rsid w:val="00632CBD"/>
    <w:rPr>
      <w:rFonts w:hint="default"/>
    </w:rPr>
  </w:style>
  <w:style w:type="character" w:customStyle="1" w:styleId="WW8Num31z1">
    <w:name w:val="WW8Num31z1"/>
    <w:rsid w:val="00632CBD"/>
  </w:style>
  <w:style w:type="character" w:customStyle="1" w:styleId="WW8Num31z2">
    <w:name w:val="WW8Num31z2"/>
    <w:rsid w:val="00632CBD"/>
  </w:style>
  <w:style w:type="character" w:customStyle="1" w:styleId="WW8Num31z3">
    <w:name w:val="WW8Num31z3"/>
    <w:rsid w:val="00632CBD"/>
  </w:style>
  <w:style w:type="character" w:customStyle="1" w:styleId="WW8Num31z4">
    <w:name w:val="WW8Num31z4"/>
    <w:rsid w:val="00632CBD"/>
  </w:style>
  <w:style w:type="character" w:customStyle="1" w:styleId="WW8Num31z5">
    <w:name w:val="WW8Num31z5"/>
    <w:rsid w:val="00632CBD"/>
  </w:style>
  <w:style w:type="character" w:customStyle="1" w:styleId="WW8Num31z6">
    <w:name w:val="WW8Num31z6"/>
    <w:rsid w:val="00632CBD"/>
  </w:style>
  <w:style w:type="character" w:customStyle="1" w:styleId="WW8Num31z7">
    <w:name w:val="WW8Num31z7"/>
    <w:rsid w:val="00632CBD"/>
  </w:style>
  <w:style w:type="character" w:customStyle="1" w:styleId="WW8Num31z8">
    <w:name w:val="WW8Num31z8"/>
    <w:rsid w:val="00632CBD"/>
  </w:style>
  <w:style w:type="character" w:customStyle="1" w:styleId="WW8Num32z0">
    <w:name w:val="WW8Num32z0"/>
    <w:rsid w:val="00632CBD"/>
    <w:rPr>
      <w:rFonts w:hint="default"/>
    </w:rPr>
  </w:style>
  <w:style w:type="character" w:customStyle="1" w:styleId="WW8Num32z2">
    <w:name w:val="WW8Num32z2"/>
    <w:rsid w:val="00632CBD"/>
  </w:style>
  <w:style w:type="character" w:customStyle="1" w:styleId="WW8Num32z3">
    <w:name w:val="WW8Num32z3"/>
    <w:rsid w:val="00632CBD"/>
  </w:style>
  <w:style w:type="character" w:customStyle="1" w:styleId="WW8Num32z4">
    <w:name w:val="WW8Num32z4"/>
    <w:rsid w:val="00632CBD"/>
  </w:style>
  <w:style w:type="character" w:customStyle="1" w:styleId="WW8Num32z5">
    <w:name w:val="WW8Num32z5"/>
    <w:rsid w:val="00632CBD"/>
  </w:style>
  <w:style w:type="character" w:customStyle="1" w:styleId="WW8Num32z6">
    <w:name w:val="WW8Num32z6"/>
    <w:rsid w:val="00632CBD"/>
  </w:style>
  <w:style w:type="character" w:customStyle="1" w:styleId="WW8Num32z7">
    <w:name w:val="WW8Num32z7"/>
    <w:rsid w:val="00632CBD"/>
  </w:style>
  <w:style w:type="character" w:customStyle="1" w:styleId="WW8Num32z8">
    <w:name w:val="WW8Num32z8"/>
    <w:rsid w:val="00632CBD"/>
  </w:style>
  <w:style w:type="character" w:customStyle="1" w:styleId="WW8Num33z0">
    <w:name w:val="WW8Num33z0"/>
    <w:rsid w:val="00632CBD"/>
    <w:rPr>
      <w:rFonts w:hint="default"/>
    </w:rPr>
  </w:style>
  <w:style w:type="character" w:customStyle="1" w:styleId="WW8Num33z1">
    <w:name w:val="WW8Num33z1"/>
    <w:rsid w:val="00632CBD"/>
  </w:style>
  <w:style w:type="character" w:customStyle="1" w:styleId="WW8Num33z2">
    <w:name w:val="WW8Num33z2"/>
    <w:rsid w:val="00632CBD"/>
  </w:style>
  <w:style w:type="character" w:customStyle="1" w:styleId="WW8Num33z3">
    <w:name w:val="WW8Num33z3"/>
    <w:rsid w:val="00632CBD"/>
  </w:style>
  <w:style w:type="character" w:customStyle="1" w:styleId="WW8Num33z4">
    <w:name w:val="WW8Num33z4"/>
    <w:rsid w:val="00632CBD"/>
  </w:style>
  <w:style w:type="character" w:customStyle="1" w:styleId="WW8Num33z5">
    <w:name w:val="WW8Num33z5"/>
    <w:rsid w:val="00632CBD"/>
  </w:style>
  <w:style w:type="character" w:customStyle="1" w:styleId="WW8Num33z6">
    <w:name w:val="WW8Num33z6"/>
    <w:rsid w:val="00632CBD"/>
  </w:style>
  <w:style w:type="character" w:customStyle="1" w:styleId="WW8Num33z7">
    <w:name w:val="WW8Num33z7"/>
    <w:rsid w:val="00632CBD"/>
  </w:style>
  <w:style w:type="character" w:customStyle="1" w:styleId="WW8Num33z8">
    <w:name w:val="WW8Num33z8"/>
    <w:rsid w:val="00632CBD"/>
  </w:style>
  <w:style w:type="character" w:customStyle="1" w:styleId="WW8Num34z0">
    <w:name w:val="WW8Num34z0"/>
    <w:rsid w:val="00632CBD"/>
  </w:style>
  <w:style w:type="character" w:customStyle="1" w:styleId="WW8Num34z1">
    <w:name w:val="WW8Num34z1"/>
    <w:rsid w:val="00632CBD"/>
  </w:style>
  <w:style w:type="character" w:customStyle="1" w:styleId="WW8Num34z2">
    <w:name w:val="WW8Num34z2"/>
    <w:rsid w:val="00632CBD"/>
  </w:style>
  <w:style w:type="character" w:customStyle="1" w:styleId="WW8Num34z3">
    <w:name w:val="WW8Num34z3"/>
    <w:rsid w:val="00632CBD"/>
  </w:style>
  <w:style w:type="character" w:customStyle="1" w:styleId="WW8Num34z4">
    <w:name w:val="WW8Num34z4"/>
    <w:rsid w:val="00632CBD"/>
  </w:style>
  <w:style w:type="character" w:customStyle="1" w:styleId="WW8Num34z5">
    <w:name w:val="WW8Num34z5"/>
    <w:rsid w:val="00632CBD"/>
  </w:style>
  <w:style w:type="character" w:customStyle="1" w:styleId="WW8Num34z6">
    <w:name w:val="WW8Num34z6"/>
    <w:rsid w:val="00632CBD"/>
  </w:style>
  <w:style w:type="character" w:customStyle="1" w:styleId="WW8Num34z7">
    <w:name w:val="WW8Num34z7"/>
    <w:rsid w:val="00632CBD"/>
  </w:style>
  <w:style w:type="character" w:customStyle="1" w:styleId="WW8Num34z8">
    <w:name w:val="WW8Num34z8"/>
    <w:rsid w:val="00632CBD"/>
  </w:style>
  <w:style w:type="character" w:customStyle="1" w:styleId="WW8Num35z0">
    <w:name w:val="WW8Num35z0"/>
    <w:rsid w:val="00632CBD"/>
  </w:style>
  <w:style w:type="character" w:customStyle="1" w:styleId="WW8Num35z1">
    <w:name w:val="WW8Num35z1"/>
    <w:rsid w:val="00632CBD"/>
  </w:style>
  <w:style w:type="character" w:customStyle="1" w:styleId="WW8Num35z2">
    <w:name w:val="WW8Num35z2"/>
    <w:rsid w:val="00632CBD"/>
  </w:style>
  <w:style w:type="character" w:customStyle="1" w:styleId="WW8Num35z3">
    <w:name w:val="WW8Num35z3"/>
    <w:rsid w:val="00632CBD"/>
  </w:style>
  <w:style w:type="character" w:customStyle="1" w:styleId="WW8Num35z4">
    <w:name w:val="WW8Num35z4"/>
    <w:rsid w:val="00632CBD"/>
  </w:style>
  <w:style w:type="character" w:customStyle="1" w:styleId="WW8Num35z5">
    <w:name w:val="WW8Num35z5"/>
    <w:rsid w:val="00632CBD"/>
  </w:style>
  <w:style w:type="character" w:customStyle="1" w:styleId="WW8Num35z6">
    <w:name w:val="WW8Num35z6"/>
    <w:rsid w:val="00632CBD"/>
  </w:style>
  <w:style w:type="character" w:customStyle="1" w:styleId="WW8Num35z7">
    <w:name w:val="WW8Num35z7"/>
    <w:rsid w:val="00632CBD"/>
  </w:style>
  <w:style w:type="character" w:customStyle="1" w:styleId="WW8Num35z8">
    <w:name w:val="WW8Num35z8"/>
    <w:rsid w:val="00632CBD"/>
  </w:style>
  <w:style w:type="character" w:customStyle="1" w:styleId="WW8Num36z0">
    <w:name w:val="WW8Num36z0"/>
    <w:rsid w:val="00632CBD"/>
    <w:rPr>
      <w:rFonts w:ascii="Times New Roman" w:eastAsia="Calibri" w:hAnsi="Times New Roman" w:cs="Times New Roman"/>
      <w:iCs/>
      <w:sz w:val="24"/>
      <w:szCs w:val="24"/>
    </w:rPr>
  </w:style>
  <w:style w:type="character" w:customStyle="1" w:styleId="WW8Num36z1">
    <w:name w:val="WW8Num36z1"/>
    <w:rsid w:val="00632CBD"/>
  </w:style>
  <w:style w:type="character" w:customStyle="1" w:styleId="WW8Num36z2">
    <w:name w:val="WW8Num36z2"/>
    <w:rsid w:val="00632CBD"/>
  </w:style>
  <w:style w:type="character" w:customStyle="1" w:styleId="WW8Num36z3">
    <w:name w:val="WW8Num36z3"/>
    <w:rsid w:val="00632CBD"/>
  </w:style>
  <w:style w:type="character" w:customStyle="1" w:styleId="WW8Num36z4">
    <w:name w:val="WW8Num36z4"/>
    <w:rsid w:val="00632CBD"/>
  </w:style>
  <w:style w:type="character" w:customStyle="1" w:styleId="WW8Num36z5">
    <w:name w:val="WW8Num36z5"/>
    <w:rsid w:val="00632CBD"/>
  </w:style>
  <w:style w:type="character" w:customStyle="1" w:styleId="WW8Num36z6">
    <w:name w:val="WW8Num36z6"/>
    <w:rsid w:val="00632CBD"/>
  </w:style>
  <w:style w:type="character" w:customStyle="1" w:styleId="WW8Num36z7">
    <w:name w:val="WW8Num36z7"/>
    <w:rsid w:val="00632CBD"/>
  </w:style>
  <w:style w:type="character" w:customStyle="1" w:styleId="WW8Num36z8">
    <w:name w:val="WW8Num36z8"/>
    <w:rsid w:val="00632CBD"/>
  </w:style>
  <w:style w:type="character" w:customStyle="1" w:styleId="Domylnaczcionkaakapitu1">
    <w:name w:val="Domyślna czcionka akapitu1"/>
    <w:rsid w:val="00632CBD"/>
  </w:style>
  <w:style w:type="character" w:customStyle="1" w:styleId="TekstprzypisudolnegoZnak">
    <w:name w:val="Tekst przypisu dolnego Znak"/>
    <w:rsid w:val="00632CBD"/>
    <w:rPr>
      <w:rFonts w:ascii="Times New Roman" w:eastAsia="Times New Roman" w:hAnsi="Times New Roman" w:cs="Times New Roman"/>
      <w:sz w:val="20"/>
      <w:szCs w:val="20"/>
    </w:rPr>
  </w:style>
  <w:style w:type="character" w:customStyle="1" w:styleId="TytuZnak">
    <w:name w:val="Tytuł Znak"/>
    <w:rsid w:val="00632CB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ekstpodstawowywcityZnak">
    <w:name w:val="Tekst podstawowy wcięty Znak"/>
    <w:rsid w:val="00632CBD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Znakiprzypiswdolnych">
    <w:name w:val="Znaki przypisów dolnych"/>
    <w:rsid w:val="00632CBD"/>
    <w:rPr>
      <w:vertAlign w:val="superscript"/>
    </w:rPr>
  </w:style>
  <w:style w:type="character" w:customStyle="1" w:styleId="PodtytuZnak">
    <w:name w:val="Podtytuł Znak"/>
    <w:rsid w:val="00632CB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Hipercze">
    <w:name w:val="Hyperlink"/>
    <w:rsid w:val="00632CBD"/>
    <w:rPr>
      <w:color w:val="0000FF"/>
      <w:u w:val="single"/>
    </w:rPr>
  </w:style>
  <w:style w:type="character" w:customStyle="1" w:styleId="Odwoanieprzypisudolnego1">
    <w:name w:val="Odwołanie przypisu dolnego1"/>
    <w:rsid w:val="00632CBD"/>
    <w:rPr>
      <w:vertAlign w:val="superscript"/>
    </w:rPr>
  </w:style>
  <w:style w:type="character" w:customStyle="1" w:styleId="TekstdymkaZnak">
    <w:name w:val="Tekst dymka Znak"/>
    <w:rsid w:val="00632CBD"/>
    <w:rPr>
      <w:rFonts w:ascii="Tahoma" w:eastAsia="SimSun" w:hAnsi="Tahoma" w:cs="Tahoma"/>
      <w:sz w:val="16"/>
      <w:szCs w:val="16"/>
      <w:lang w:eastAsia="zh-CN"/>
    </w:rPr>
  </w:style>
  <w:style w:type="character" w:customStyle="1" w:styleId="NagwekZnak">
    <w:name w:val="Nagłówek Znak"/>
    <w:uiPriority w:val="99"/>
    <w:rsid w:val="00632CBD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uiPriority w:val="99"/>
    <w:rsid w:val="00632CBD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Nagwek1Znak">
    <w:name w:val="Nagłówek 1 Znak"/>
    <w:rsid w:val="00632CB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styleId="Odwoanieprzypisudolnego">
    <w:name w:val="footnote reference"/>
    <w:rsid w:val="00632CBD"/>
    <w:rPr>
      <w:vertAlign w:val="superscript"/>
    </w:rPr>
  </w:style>
  <w:style w:type="character" w:customStyle="1" w:styleId="Znakiprzypiswkocowych">
    <w:name w:val="Znaki przypisów końcowych"/>
    <w:rsid w:val="00632CBD"/>
    <w:rPr>
      <w:vertAlign w:val="superscript"/>
    </w:rPr>
  </w:style>
  <w:style w:type="character" w:customStyle="1" w:styleId="WW-Znakiprzypiswkocowych">
    <w:name w:val="WW-Znaki przypisów końcowych"/>
    <w:rsid w:val="00632CBD"/>
  </w:style>
  <w:style w:type="character" w:styleId="Odwoanieprzypisukocowego">
    <w:name w:val="endnote reference"/>
    <w:rsid w:val="00632CBD"/>
    <w:rPr>
      <w:vertAlign w:val="superscript"/>
    </w:rPr>
  </w:style>
  <w:style w:type="paragraph" w:customStyle="1" w:styleId="Nagwek10">
    <w:name w:val="Nagłówek1"/>
    <w:basedOn w:val="Normalny"/>
    <w:next w:val="Podtytu"/>
    <w:rsid w:val="00632CBD"/>
    <w:pPr>
      <w:jc w:val="center"/>
    </w:pPr>
    <w:rPr>
      <w:rFonts w:eastAsia="Times New Roman"/>
      <w:b/>
      <w:bCs/>
      <w:sz w:val="28"/>
    </w:rPr>
  </w:style>
  <w:style w:type="paragraph" w:styleId="Tekstpodstawowy">
    <w:name w:val="Body Text"/>
    <w:basedOn w:val="Normalny"/>
    <w:rsid w:val="00632CBD"/>
    <w:pPr>
      <w:spacing w:after="140" w:line="288" w:lineRule="auto"/>
    </w:pPr>
  </w:style>
  <w:style w:type="paragraph" w:styleId="Lista">
    <w:name w:val="List"/>
    <w:basedOn w:val="Tekstpodstawowy"/>
    <w:rsid w:val="00632CBD"/>
    <w:rPr>
      <w:rFonts w:cs="Albany"/>
    </w:rPr>
  </w:style>
  <w:style w:type="paragraph" w:styleId="Legenda">
    <w:name w:val="caption"/>
    <w:basedOn w:val="Normalny"/>
    <w:qFormat/>
    <w:rsid w:val="00632CBD"/>
    <w:pPr>
      <w:suppressLineNumbers/>
      <w:spacing w:before="120" w:after="120"/>
    </w:pPr>
    <w:rPr>
      <w:rFonts w:cs="Albany"/>
      <w:i/>
      <w:iCs/>
    </w:rPr>
  </w:style>
  <w:style w:type="paragraph" w:customStyle="1" w:styleId="Indeks">
    <w:name w:val="Indeks"/>
    <w:basedOn w:val="Normalny"/>
    <w:rsid w:val="00632CBD"/>
    <w:pPr>
      <w:suppressLineNumbers/>
    </w:pPr>
    <w:rPr>
      <w:rFonts w:cs="Albany"/>
    </w:rPr>
  </w:style>
  <w:style w:type="paragraph" w:styleId="Tekstprzypisudolnego">
    <w:name w:val="footnote text"/>
    <w:basedOn w:val="Normalny"/>
    <w:rsid w:val="00632CBD"/>
    <w:rPr>
      <w:rFonts w:eastAsia="Times New Roman"/>
      <w:sz w:val="20"/>
      <w:szCs w:val="20"/>
    </w:rPr>
  </w:style>
  <w:style w:type="paragraph" w:styleId="Tekstpodstawowywcity">
    <w:name w:val="Body Text Indent"/>
    <w:basedOn w:val="Normalny"/>
    <w:rsid w:val="00632CBD"/>
    <w:pPr>
      <w:ind w:left="567" w:firstLine="141"/>
      <w:jc w:val="center"/>
    </w:pPr>
    <w:rPr>
      <w:rFonts w:eastAsia="Times New Roman"/>
      <w:b/>
      <w:i/>
      <w:sz w:val="32"/>
      <w:szCs w:val="20"/>
    </w:rPr>
  </w:style>
  <w:style w:type="paragraph" w:customStyle="1" w:styleId="Tekstpodstawowywcity21">
    <w:name w:val="Tekst podstawowy wcięty 21"/>
    <w:basedOn w:val="Normalny"/>
    <w:rsid w:val="00632CBD"/>
    <w:pPr>
      <w:ind w:left="567"/>
      <w:jc w:val="center"/>
    </w:pPr>
    <w:rPr>
      <w:rFonts w:eastAsia="Times New Roman"/>
      <w:b/>
      <w:szCs w:val="20"/>
    </w:rPr>
  </w:style>
  <w:style w:type="paragraph" w:styleId="Podtytu">
    <w:name w:val="Subtitle"/>
    <w:basedOn w:val="Normalny"/>
    <w:next w:val="Normalny"/>
    <w:qFormat/>
    <w:rsid w:val="00632CBD"/>
    <w:rPr>
      <w:rFonts w:ascii="Cambria" w:eastAsia="Times New Roman" w:hAnsi="Cambria" w:cs="Cambria"/>
      <w:i/>
      <w:iCs/>
      <w:color w:val="4F81BD"/>
      <w:spacing w:val="15"/>
    </w:rPr>
  </w:style>
  <w:style w:type="paragraph" w:customStyle="1" w:styleId="link2">
    <w:name w:val="link2"/>
    <w:basedOn w:val="Normalny"/>
    <w:rsid w:val="00632CBD"/>
    <w:pPr>
      <w:spacing w:before="280" w:after="280"/>
    </w:pPr>
    <w:rPr>
      <w:rFonts w:ascii="Arial" w:eastAsia="Times New Roman" w:hAnsi="Arial" w:cs="Arial"/>
      <w:sz w:val="20"/>
      <w:szCs w:val="20"/>
    </w:rPr>
  </w:style>
  <w:style w:type="paragraph" w:customStyle="1" w:styleId="link2a">
    <w:name w:val="link2a"/>
    <w:basedOn w:val="Normalny"/>
    <w:rsid w:val="00632CBD"/>
    <w:pPr>
      <w:spacing w:before="280" w:after="280"/>
    </w:pPr>
    <w:rPr>
      <w:rFonts w:ascii="Arial" w:eastAsia="Times New Roman" w:hAnsi="Arial" w:cs="Arial"/>
      <w:sz w:val="20"/>
      <w:szCs w:val="20"/>
    </w:rPr>
  </w:style>
  <w:style w:type="paragraph" w:styleId="Tekstdymka">
    <w:name w:val="Balloon Text"/>
    <w:basedOn w:val="Normalny"/>
    <w:rsid w:val="00632CB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32CBD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</w:rPr>
  </w:style>
  <w:style w:type="paragraph" w:styleId="Nagwek">
    <w:name w:val="header"/>
    <w:basedOn w:val="Normalny"/>
    <w:uiPriority w:val="99"/>
    <w:rsid w:val="00632CB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632CB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632CBD"/>
    <w:pPr>
      <w:suppressLineNumbers/>
    </w:pPr>
  </w:style>
  <w:style w:type="paragraph" w:customStyle="1" w:styleId="Nagwektabeli">
    <w:name w:val="Nagłówek tabeli"/>
    <w:basedOn w:val="Zawartotabeli"/>
    <w:rsid w:val="00632CBD"/>
    <w:pPr>
      <w:jc w:val="center"/>
    </w:pPr>
    <w:rPr>
      <w:b/>
      <w:bCs/>
    </w:rPr>
  </w:style>
  <w:style w:type="character" w:styleId="Pogrubienie">
    <w:name w:val="Strong"/>
    <w:uiPriority w:val="22"/>
    <w:qFormat/>
    <w:rsid w:val="00860CA9"/>
    <w:rPr>
      <w:b/>
      <w:bCs/>
    </w:rPr>
  </w:style>
  <w:style w:type="table" w:styleId="Tabela-Siatka">
    <w:name w:val="Table Grid"/>
    <w:basedOn w:val="Standardowy"/>
    <w:uiPriority w:val="39"/>
    <w:rsid w:val="00AE48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autoRedefine/>
    <w:rsid w:val="00846A54"/>
    <w:pPr>
      <w:numPr>
        <w:numId w:val="10"/>
      </w:numPr>
      <w:suppressAutoHyphens w:val="0"/>
      <w:jc w:val="both"/>
    </w:pPr>
    <w:rPr>
      <w:rFonts w:eastAsia="Times New Roman"/>
      <w:bCs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F15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ain.info/pl/kierunek/santiago-compostel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pielgrzymi.com/camino-de-santiag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kuratorium.katowi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pe.gov.pl/b/ludy-i-kultury-prekolumbijskie-ameryki/PRfx154Nv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3789</Words>
  <Characters>22736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Kuratorium Oświaty w Katowicach</Company>
  <LinksUpToDate>false</LinksUpToDate>
  <CharactersWithSpaces>26473</CharactersWithSpaces>
  <SharedDoc>false</SharedDoc>
  <HLinks>
    <vt:vector size="6" baseType="variant">
      <vt:variant>
        <vt:i4>3276902</vt:i4>
      </vt:variant>
      <vt:variant>
        <vt:i4>0</vt:i4>
      </vt:variant>
      <vt:variant>
        <vt:i4>0</vt:i4>
      </vt:variant>
      <vt:variant>
        <vt:i4>5</vt:i4>
      </vt:variant>
      <vt:variant>
        <vt:lpwstr>http://www.kuratorium.katowice.pl/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Barbara Musialik</dc:creator>
  <cp:lastModifiedBy>Sylwia Kuraś</cp:lastModifiedBy>
  <cp:revision>2</cp:revision>
  <cp:lastPrinted>2022-08-29T12:13:00Z</cp:lastPrinted>
  <dcterms:created xsi:type="dcterms:W3CDTF">2022-09-26T12:08:00Z</dcterms:created>
  <dcterms:modified xsi:type="dcterms:W3CDTF">2022-09-26T12:08:00Z</dcterms:modified>
</cp:coreProperties>
</file>